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3F0A" w:rsidRPr="00185C9F" w:rsidRDefault="00463F0A" w:rsidP="001139B5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/>
          <w:lang w:eastAsia="en-US"/>
        </w:rPr>
      </w:pPr>
      <w:r w:rsidRPr="00185C9F">
        <w:rPr>
          <w:rFonts w:ascii="Arial" w:eastAsia="Calibri" w:hAnsi="Arial" w:cs="Arial"/>
          <w:b/>
          <w:bCs/>
          <w:color w:val="FFFFFF"/>
          <w:lang w:eastAsia="en-US"/>
        </w:rPr>
        <w:t xml:space="preserve">TERMO DE COMPROMISSO </w:t>
      </w:r>
      <w:r w:rsidR="0058455E">
        <w:rPr>
          <w:rFonts w:ascii="Arial" w:eastAsia="Calibri" w:hAnsi="Arial" w:cs="Arial"/>
          <w:b/>
          <w:bCs/>
          <w:color w:val="FFFFFF"/>
          <w:lang w:eastAsia="en-US"/>
        </w:rPr>
        <w:t>DE</w:t>
      </w:r>
      <w:r w:rsidRPr="00185C9F">
        <w:rPr>
          <w:rFonts w:ascii="Arial" w:eastAsia="Calibri" w:hAnsi="Arial" w:cs="Arial"/>
          <w:b/>
          <w:bCs/>
          <w:color w:val="FFFFFF"/>
          <w:lang w:eastAsia="en-US"/>
        </w:rPr>
        <w:t xml:space="preserve"> MONITORIA</w:t>
      </w:r>
    </w:p>
    <w:p w:rsidR="008D70F8" w:rsidRDefault="00472D6C" w:rsidP="0058455E">
      <w:pPr>
        <w:pStyle w:val="Subttulo"/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908"/>
        <w:gridCol w:w="651"/>
        <w:gridCol w:w="567"/>
        <w:gridCol w:w="283"/>
        <w:gridCol w:w="426"/>
        <w:gridCol w:w="1134"/>
        <w:gridCol w:w="524"/>
        <w:gridCol w:w="411"/>
        <w:gridCol w:w="340"/>
        <w:gridCol w:w="567"/>
        <w:gridCol w:w="2268"/>
      </w:tblGrid>
      <w:tr w:rsidR="0058455E" w:rsidTr="00A710AC">
        <w:trPr>
          <w:cantSplit/>
          <w:trHeight w:val="284"/>
        </w:trPr>
        <w:tc>
          <w:tcPr>
            <w:tcW w:w="3585" w:type="dxa"/>
            <w:gridSpan w:val="2"/>
            <w:vAlign w:val="center"/>
          </w:tcPr>
          <w:p w:rsidR="0058455E" w:rsidRPr="0058455E" w:rsidRDefault="0058455E" w:rsidP="0058455E">
            <w:pPr>
              <w:numPr>
                <w:ilvl w:val="0"/>
                <w:numId w:val="7"/>
              </w:numPr>
              <w:ind w:left="197" w:hanging="197"/>
              <w:rPr>
                <w:b/>
                <w:sz w:val="22"/>
              </w:rPr>
            </w:pPr>
            <w:r w:rsidRPr="0058455E">
              <w:rPr>
                <w:b/>
                <w:sz w:val="22"/>
              </w:rPr>
              <w:t xml:space="preserve"> </w:t>
            </w:r>
            <w:proofErr w:type="gramStart"/>
            <w:r w:rsidRPr="0058455E">
              <w:rPr>
                <w:b/>
                <w:sz w:val="22"/>
              </w:rPr>
              <w:t>O(</w:t>
            </w:r>
            <w:proofErr w:type="gramEnd"/>
            <w:r w:rsidRPr="0058455E">
              <w:rPr>
                <w:b/>
                <w:sz w:val="22"/>
              </w:rPr>
              <w:t xml:space="preserve">A) MONITOR(A)               </w:t>
            </w:r>
          </w:p>
        </w:tc>
        <w:tc>
          <w:tcPr>
            <w:tcW w:w="3585" w:type="dxa"/>
            <w:gridSpan w:val="6"/>
            <w:vAlign w:val="center"/>
          </w:tcPr>
          <w:p w:rsidR="0058455E" w:rsidRPr="0058455E" w:rsidRDefault="0058455E" w:rsidP="007E3A6E">
            <w:pPr>
              <w:rPr>
                <w:b/>
                <w:sz w:val="22"/>
              </w:rPr>
            </w:pPr>
            <w:proofErr w:type="gramStart"/>
            <w:r w:rsidRPr="0058455E">
              <w:rPr>
                <w:b/>
                <w:sz w:val="22"/>
              </w:rPr>
              <w:t xml:space="preserve">(      </w:t>
            </w:r>
            <w:proofErr w:type="gramEnd"/>
            <w:r w:rsidRPr="0058455E">
              <w:rPr>
                <w:b/>
                <w:sz w:val="22"/>
              </w:rPr>
              <w:t xml:space="preserve">) </w:t>
            </w:r>
            <w:r w:rsidR="007E3A6E">
              <w:rPr>
                <w:b/>
                <w:sz w:val="22"/>
              </w:rPr>
              <w:t>REMUNERADO</w:t>
            </w:r>
          </w:p>
        </w:tc>
        <w:tc>
          <w:tcPr>
            <w:tcW w:w="3586" w:type="dxa"/>
            <w:gridSpan w:val="4"/>
            <w:vAlign w:val="center"/>
          </w:tcPr>
          <w:p w:rsidR="0058455E" w:rsidRPr="0058455E" w:rsidRDefault="0058455E" w:rsidP="0058455E">
            <w:pPr>
              <w:rPr>
                <w:b/>
                <w:sz w:val="22"/>
              </w:rPr>
            </w:pPr>
            <w:proofErr w:type="gramStart"/>
            <w:r w:rsidRPr="0058455E">
              <w:rPr>
                <w:b/>
                <w:sz w:val="22"/>
              </w:rPr>
              <w:t xml:space="preserve">(      </w:t>
            </w:r>
            <w:proofErr w:type="gramEnd"/>
            <w:r w:rsidRPr="0058455E">
              <w:rPr>
                <w:b/>
                <w:sz w:val="22"/>
              </w:rPr>
              <w:t>) VOLUNTÁRIO</w:t>
            </w:r>
          </w:p>
        </w:tc>
      </w:tr>
      <w:tr w:rsidR="008D70F8" w:rsidTr="00A710AC">
        <w:trPr>
          <w:cantSplit/>
          <w:trHeight w:val="284"/>
        </w:trPr>
        <w:tc>
          <w:tcPr>
            <w:tcW w:w="10756" w:type="dxa"/>
            <w:gridSpan w:val="12"/>
            <w:vAlign w:val="center"/>
          </w:tcPr>
          <w:p w:rsidR="008D70F8" w:rsidRDefault="008D70F8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Nome: </w:t>
            </w:r>
          </w:p>
        </w:tc>
      </w:tr>
      <w:tr w:rsidR="004F684F" w:rsidTr="00A710AC">
        <w:trPr>
          <w:cantSplit/>
          <w:trHeight w:val="284"/>
        </w:trPr>
        <w:tc>
          <w:tcPr>
            <w:tcW w:w="4236" w:type="dxa"/>
            <w:gridSpan w:val="3"/>
            <w:vAlign w:val="center"/>
          </w:tcPr>
          <w:p w:rsidR="004F684F" w:rsidRDefault="004F684F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Curso: </w:t>
            </w:r>
          </w:p>
        </w:tc>
        <w:tc>
          <w:tcPr>
            <w:tcW w:w="3345" w:type="dxa"/>
            <w:gridSpan w:val="6"/>
            <w:vAlign w:val="center"/>
          </w:tcPr>
          <w:p w:rsidR="004F684F" w:rsidRDefault="004F684F" w:rsidP="00295C0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</w:t>
            </w:r>
            <w:r w:rsidR="00295C06">
              <w:rPr>
                <w:sz w:val="22"/>
              </w:rPr>
              <w:t>â</w:t>
            </w:r>
            <w:r>
              <w:rPr>
                <w:sz w:val="22"/>
              </w:rPr>
              <w:t>mpus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3175" w:type="dxa"/>
            <w:gridSpan w:val="3"/>
            <w:vAlign w:val="center"/>
          </w:tcPr>
          <w:p w:rsidR="004F684F" w:rsidRDefault="004F684F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Matrícula: </w:t>
            </w:r>
          </w:p>
        </w:tc>
      </w:tr>
      <w:tr w:rsidR="008D70F8" w:rsidTr="00A710AC">
        <w:trPr>
          <w:cantSplit/>
          <w:trHeight w:val="284"/>
        </w:trPr>
        <w:tc>
          <w:tcPr>
            <w:tcW w:w="4236" w:type="dxa"/>
            <w:gridSpan w:val="3"/>
            <w:vAlign w:val="center"/>
          </w:tcPr>
          <w:p w:rsidR="008D70F8" w:rsidRDefault="008D70F8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Data de Nascimento:            </w:t>
            </w:r>
          </w:p>
        </w:tc>
        <w:tc>
          <w:tcPr>
            <w:tcW w:w="3345" w:type="dxa"/>
            <w:gridSpan w:val="6"/>
            <w:vAlign w:val="center"/>
          </w:tcPr>
          <w:p w:rsidR="008D70F8" w:rsidRDefault="008D70F8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Sexo: </w:t>
            </w:r>
          </w:p>
        </w:tc>
        <w:tc>
          <w:tcPr>
            <w:tcW w:w="3175" w:type="dxa"/>
            <w:gridSpan w:val="3"/>
            <w:vAlign w:val="center"/>
          </w:tcPr>
          <w:p w:rsidR="008D70F8" w:rsidRDefault="008D70F8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Estado Civil: </w:t>
            </w:r>
          </w:p>
        </w:tc>
      </w:tr>
      <w:tr w:rsidR="008D70F8" w:rsidTr="00A710AC">
        <w:trPr>
          <w:cantSplit/>
          <w:trHeight w:val="284"/>
        </w:trPr>
        <w:tc>
          <w:tcPr>
            <w:tcW w:w="4236" w:type="dxa"/>
            <w:gridSpan w:val="3"/>
            <w:vAlign w:val="center"/>
          </w:tcPr>
          <w:p w:rsidR="008D70F8" w:rsidRDefault="008D70F8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RG:                                                              </w:t>
            </w:r>
          </w:p>
        </w:tc>
        <w:tc>
          <w:tcPr>
            <w:tcW w:w="6520" w:type="dxa"/>
            <w:gridSpan w:val="9"/>
            <w:vAlign w:val="center"/>
          </w:tcPr>
          <w:p w:rsidR="008D70F8" w:rsidRDefault="008D70F8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CPF:     </w:t>
            </w:r>
          </w:p>
        </w:tc>
      </w:tr>
      <w:tr w:rsidR="00472D6C" w:rsidTr="00A710AC">
        <w:trPr>
          <w:cantSplit/>
          <w:trHeight w:val="284"/>
        </w:trPr>
        <w:tc>
          <w:tcPr>
            <w:tcW w:w="10756" w:type="dxa"/>
            <w:gridSpan w:val="12"/>
            <w:vAlign w:val="center"/>
          </w:tcPr>
          <w:p w:rsidR="00472D6C" w:rsidRDefault="00472D6C" w:rsidP="00374583">
            <w:pPr>
              <w:rPr>
                <w:sz w:val="22"/>
              </w:rPr>
            </w:pPr>
            <w:r>
              <w:rPr>
                <w:sz w:val="22"/>
              </w:rPr>
              <w:t xml:space="preserve">Endereço:                      </w:t>
            </w:r>
          </w:p>
        </w:tc>
      </w:tr>
      <w:tr w:rsidR="00472D6C" w:rsidTr="00A710AC">
        <w:trPr>
          <w:cantSplit/>
          <w:trHeight w:val="284"/>
        </w:trPr>
        <w:tc>
          <w:tcPr>
            <w:tcW w:w="4236" w:type="dxa"/>
            <w:gridSpan w:val="3"/>
            <w:vAlign w:val="center"/>
          </w:tcPr>
          <w:p w:rsidR="00472D6C" w:rsidRDefault="00472D6C" w:rsidP="009E00E4">
            <w:pPr>
              <w:rPr>
                <w:sz w:val="22"/>
              </w:rPr>
            </w:pPr>
            <w:r>
              <w:rPr>
                <w:sz w:val="22"/>
              </w:rPr>
              <w:t>Bairro/Setor</w:t>
            </w:r>
            <w:r w:rsidR="0058455E">
              <w:rPr>
                <w:sz w:val="22"/>
              </w:rPr>
              <w:t>:</w:t>
            </w:r>
          </w:p>
        </w:tc>
        <w:tc>
          <w:tcPr>
            <w:tcW w:w="3685" w:type="dxa"/>
            <w:gridSpan w:val="7"/>
            <w:vAlign w:val="center"/>
          </w:tcPr>
          <w:p w:rsidR="00472D6C" w:rsidRDefault="00472D6C" w:rsidP="009E00E4">
            <w:pPr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2835" w:type="dxa"/>
            <w:gridSpan w:val="2"/>
            <w:vAlign w:val="center"/>
          </w:tcPr>
          <w:p w:rsidR="00472D6C" w:rsidRDefault="00472D6C" w:rsidP="009E00E4">
            <w:pPr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 w:rsidR="00472D6C" w:rsidTr="00A710AC">
        <w:trPr>
          <w:cantSplit/>
          <w:trHeight w:val="284"/>
        </w:trPr>
        <w:tc>
          <w:tcPr>
            <w:tcW w:w="4803" w:type="dxa"/>
            <w:gridSpan w:val="4"/>
            <w:vAlign w:val="center"/>
          </w:tcPr>
          <w:p w:rsidR="00472D6C" w:rsidRDefault="00472D6C" w:rsidP="009E00E4">
            <w:pPr>
              <w:rPr>
                <w:sz w:val="22"/>
              </w:rPr>
            </w:pPr>
            <w:r>
              <w:rPr>
                <w:sz w:val="22"/>
              </w:rPr>
              <w:t xml:space="preserve">Telefone:                 </w:t>
            </w:r>
          </w:p>
        </w:tc>
        <w:tc>
          <w:tcPr>
            <w:tcW w:w="5953" w:type="dxa"/>
            <w:gridSpan w:val="8"/>
            <w:vAlign w:val="center"/>
          </w:tcPr>
          <w:p w:rsidR="00472D6C" w:rsidRDefault="00E37E19" w:rsidP="00472D6C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472D6C">
              <w:rPr>
                <w:sz w:val="22"/>
              </w:rPr>
              <w:t>:</w:t>
            </w:r>
          </w:p>
        </w:tc>
      </w:tr>
      <w:tr w:rsidR="0058455E" w:rsidRPr="00722129" w:rsidTr="00A710AC">
        <w:trPr>
          <w:cantSplit/>
          <w:trHeight w:val="284"/>
        </w:trPr>
        <w:tc>
          <w:tcPr>
            <w:tcW w:w="10756" w:type="dxa"/>
            <w:gridSpan w:val="12"/>
            <w:vAlign w:val="center"/>
          </w:tcPr>
          <w:p w:rsidR="0058455E" w:rsidRPr="0058455E" w:rsidRDefault="0058455E" w:rsidP="009E00E4">
            <w:pPr>
              <w:rPr>
                <w:b/>
                <w:color w:val="000000"/>
                <w:sz w:val="22"/>
              </w:rPr>
            </w:pPr>
            <w:r w:rsidRPr="0058455E">
              <w:rPr>
                <w:b/>
                <w:color w:val="000000"/>
                <w:sz w:val="22"/>
              </w:rPr>
              <w:t>DADOS BANCÁRIOS</w:t>
            </w:r>
            <w:r w:rsidR="006B4738">
              <w:rPr>
                <w:b/>
                <w:color w:val="000000"/>
                <w:sz w:val="22"/>
              </w:rPr>
              <w:t xml:space="preserve"> (somente para monitores remunerados)</w:t>
            </w:r>
          </w:p>
        </w:tc>
      </w:tr>
      <w:tr w:rsidR="001F60B9" w:rsidRPr="00722129" w:rsidTr="00A710AC">
        <w:trPr>
          <w:cantSplit/>
          <w:trHeight w:val="284"/>
        </w:trPr>
        <w:tc>
          <w:tcPr>
            <w:tcW w:w="2677" w:type="dxa"/>
            <w:vAlign w:val="center"/>
          </w:tcPr>
          <w:p w:rsidR="001F60B9" w:rsidRPr="0072212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Banco:</w:t>
            </w:r>
          </w:p>
        </w:tc>
        <w:tc>
          <w:tcPr>
            <w:tcW w:w="2835" w:type="dxa"/>
            <w:gridSpan w:val="5"/>
            <w:vAlign w:val="center"/>
          </w:tcPr>
          <w:p w:rsidR="001F60B9" w:rsidRPr="0072212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Agência:</w:t>
            </w:r>
          </w:p>
        </w:tc>
        <w:tc>
          <w:tcPr>
            <w:tcW w:w="2976" w:type="dxa"/>
            <w:gridSpan w:val="5"/>
            <w:vAlign w:val="center"/>
          </w:tcPr>
          <w:p w:rsidR="001F60B9" w:rsidRPr="0072212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Conta:</w:t>
            </w:r>
          </w:p>
        </w:tc>
        <w:tc>
          <w:tcPr>
            <w:tcW w:w="2268" w:type="dxa"/>
            <w:vAlign w:val="center"/>
          </w:tcPr>
          <w:p w:rsidR="001F60B9" w:rsidRPr="0072212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Operação:</w:t>
            </w:r>
          </w:p>
        </w:tc>
      </w:tr>
      <w:tr w:rsidR="00743E03" w:rsidRPr="00722129" w:rsidTr="00A710AC">
        <w:trPr>
          <w:cantSplit/>
          <w:trHeight w:val="284"/>
        </w:trPr>
        <w:tc>
          <w:tcPr>
            <w:tcW w:w="10756" w:type="dxa"/>
            <w:gridSpan w:val="12"/>
            <w:vAlign w:val="center"/>
          </w:tcPr>
          <w:p w:rsidR="00743E03" w:rsidRPr="0058455E" w:rsidRDefault="0058455E" w:rsidP="009E00E4">
            <w:pPr>
              <w:rPr>
                <w:b/>
                <w:color w:val="000000"/>
                <w:sz w:val="22"/>
              </w:rPr>
            </w:pPr>
            <w:r w:rsidRPr="0058455E">
              <w:rPr>
                <w:b/>
                <w:color w:val="000000"/>
                <w:sz w:val="22"/>
              </w:rPr>
              <w:t>DADOS DA MONITORIA</w:t>
            </w:r>
          </w:p>
        </w:tc>
      </w:tr>
      <w:tr w:rsidR="001F60B9" w:rsidRPr="00722129" w:rsidTr="00A710AC">
        <w:trPr>
          <w:cantSplit/>
          <w:trHeight w:val="284"/>
        </w:trPr>
        <w:tc>
          <w:tcPr>
            <w:tcW w:w="10756" w:type="dxa"/>
            <w:gridSpan w:val="12"/>
            <w:vAlign w:val="center"/>
          </w:tcPr>
          <w:p w:rsidR="001F60B9" w:rsidRPr="00722129" w:rsidRDefault="001F60B9" w:rsidP="002D6E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Disciplina:</w:t>
            </w:r>
          </w:p>
        </w:tc>
      </w:tr>
      <w:tr w:rsidR="001F60B9" w:rsidRPr="00722129" w:rsidTr="00A710AC">
        <w:trPr>
          <w:cantSplit/>
          <w:trHeight w:val="284"/>
        </w:trPr>
        <w:tc>
          <w:tcPr>
            <w:tcW w:w="10756" w:type="dxa"/>
            <w:gridSpan w:val="12"/>
            <w:vAlign w:val="center"/>
          </w:tcPr>
          <w:p w:rsidR="001F60B9" w:rsidRPr="001F60B9" w:rsidRDefault="001F60B9" w:rsidP="00270F3A">
            <w:pPr>
              <w:rPr>
                <w:color w:val="000000"/>
                <w:sz w:val="22"/>
              </w:rPr>
            </w:pPr>
            <w:r w:rsidRPr="001F60B9">
              <w:rPr>
                <w:color w:val="000000"/>
                <w:sz w:val="22"/>
              </w:rPr>
              <w:t>Curso</w:t>
            </w:r>
            <w:r w:rsidR="00080E16">
              <w:rPr>
                <w:color w:val="000000"/>
                <w:sz w:val="22"/>
              </w:rPr>
              <w:t xml:space="preserve"> de graduação</w:t>
            </w:r>
            <w:r w:rsidRPr="001F60B9">
              <w:rPr>
                <w:color w:val="000000"/>
                <w:sz w:val="22"/>
              </w:rPr>
              <w:t xml:space="preserve"> </w:t>
            </w:r>
            <w:r w:rsidR="00270F3A">
              <w:rPr>
                <w:color w:val="000000"/>
                <w:sz w:val="22"/>
              </w:rPr>
              <w:t>cuja monitoria será realizada</w:t>
            </w:r>
            <w:r w:rsidRPr="001F60B9">
              <w:rPr>
                <w:color w:val="000000"/>
                <w:sz w:val="22"/>
              </w:rPr>
              <w:t>:</w:t>
            </w:r>
          </w:p>
        </w:tc>
      </w:tr>
      <w:tr w:rsidR="0058455E" w:rsidRPr="00722129" w:rsidTr="00A710AC">
        <w:trPr>
          <w:cantSplit/>
          <w:trHeight w:val="284"/>
        </w:trPr>
        <w:tc>
          <w:tcPr>
            <w:tcW w:w="10756" w:type="dxa"/>
            <w:gridSpan w:val="12"/>
            <w:vAlign w:val="center"/>
          </w:tcPr>
          <w:p w:rsidR="0058455E" w:rsidRPr="001F60B9" w:rsidRDefault="0058455E" w:rsidP="009E00E4">
            <w:pPr>
              <w:rPr>
                <w:b/>
                <w:color w:val="000000"/>
                <w:sz w:val="22"/>
              </w:rPr>
            </w:pPr>
            <w:r w:rsidRPr="001F60B9">
              <w:rPr>
                <w:b/>
                <w:color w:val="000000"/>
                <w:sz w:val="22"/>
              </w:rPr>
              <w:t>DADOS DO PROFESSOR ORIENTADOR</w:t>
            </w:r>
          </w:p>
        </w:tc>
      </w:tr>
      <w:tr w:rsidR="001F60B9" w:rsidRPr="00722129" w:rsidTr="00A710AC">
        <w:trPr>
          <w:cantSplit/>
          <w:trHeight w:val="284"/>
        </w:trPr>
        <w:tc>
          <w:tcPr>
            <w:tcW w:w="6646" w:type="dxa"/>
            <w:gridSpan w:val="7"/>
            <w:vAlign w:val="center"/>
          </w:tcPr>
          <w:p w:rsidR="001F60B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Nome:</w:t>
            </w:r>
          </w:p>
        </w:tc>
        <w:tc>
          <w:tcPr>
            <w:tcW w:w="4110" w:type="dxa"/>
            <w:gridSpan w:val="5"/>
            <w:vAlign w:val="center"/>
          </w:tcPr>
          <w:p w:rsidR="001F60B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Matrícula </w:t>
            </w:r>
            <w:proofErr w:type="spellStart"/>
            <w:r>
              <w:rPr>
                <w:color w:val="000000"/>
                <w:sz w:val="22"/>
              </w:rPr>
              <w:t>Siape</w:t>
            </w:r>
            <w:proofErr w:type="spellEnd"/>
            <w:r>
              <w:rPr>
                <w:color w:val="000000"/>
                <w:sz w:val="22"/>
              </w:rPr>
              <w:t>:</w:t>
            </w:r>
          </w:p>
        </w:tc>
      </w:tr>
      <w:tr w:rsidR="001F60B9" w:rsidRPr="00722129" w:rsidTr="00A710AC">
        <w:trPr>
          <w:cantSplit/>
          <w:trHeight w:val="284"/>
        </w:trPr>
        <w:tc>
          <w:tcPr>
            <w:tcW w:w="5086" w:type="dxa"/>
            <w:gridSpan w:val="5"/>
            <w:vAlign w:val="center"/>
          </w:tcPr>
          <w:p w:rsidR="001F60B9" w:rsidRDefault="001F60B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Telefone:</w:t>
            </w:r>
          </w:p>
        </w:tc>
        <w:tc>
          <w:tcPr>
            <w:tcW w:w="5670" w:type="dxa"/>
            <w:gridSpan w:val="7"/>
            <w:vAlign w:val="center"/>
          </w:tcPr>
          <w:p w:rsidR="001F60B9" w:rsidRDefault="00E37E19" w:rsidP="009E00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E-mail</w:t>
            </w:r>
            <w:r w:rsidR="001F60B9">
              <w:rPr>
                <w:color w:val="000000"/>
                <w:sz w:val="22"/>
              </w:rPr>
              <w:t>:</w:t>
            </w:r>
          </w:p>
        </w:tc>
      </w:tr>
    </w:tbl>
    <w:p w:rsidR="00D31F15" w:rsidRPr="00B42D3E" w:rsidRDefault="00D31F15" w:rsidP="00472D6C">
      <w:pPr>
        <w:pStyle w:val="Standard"/>
        <w:jc w:val="both"/>
        <w:rPr>
          <w:kern w:val="0"/>
          <w:sz w:val="10"/>
          <w:szCs w:val="10"/>
          <w:lang w:eastAsia="ar-SA"/>
        </w:rPr>
      </w:pPr>
    </w:p>
    <w:p w:rsidR="00472D6C" w:rsidRDefault="00472D6C" w:rsidP="00472D6C">
      <w:pPr>
        <w:pStyle w:val="Standard"/>
        <w:jc w:val="both"/>
        <w:rPr>
          <w:kern w:val="0"/>
          <w:sz w:val="22"/>
          <w:lang w:eastAsia="ar-SA"/>
        </w:rPr>
      </w:pPr>
      <w:proofErr w:type="gramStart"/>
      <w:r w:rsidRPr="00472D6C">
        <w:rPr>
          <w:kern w:val="0"/>
          <w:sz w:val="22"/>
          <w:lang w:eastAsia="ar-SA"/>
        </w:rPr>
        <w:t>O(</w:t>
      </w:r>
      <w:proofErr w:type="gramEnd"/>
      <w:r w:rsidRPr="00472D6C">
        <w:rPr>
          <w:kern w:val="0"/>
          <w:sz w:val="22"/>
          <w:lang w:eastAsia="ar-SA"/>
        </w:rPr>
        <w:t xml:space="preserve">a) aluno(a) </w:t>
      </w:r>
      <w:r w:rsidR="00334E45">
        <w:rPr>
          <w:kern w:val="0"/>
          <w:sz w:val="22"/>
          <w:lang w:eastAsia="ar-SA"/>
        </w:rPr>
        <w:t xml:space="preserve">acima </w:t>
      </w:r>
      <w:r w:rsidRPr="00472D6C">
        <w:rPr>
          <w:kern w:val="0"/>
          <w:sz w:val="22"/>
          <w:lang w:eastAsia="ar-SA"/>
        </w:rPr>
        <w:t xml:space="preserve">citado, doravante denominado(a) </w:t>
      </w:r>
      <w:r>
        <w:rPr>
          <w:kern w:val="0"/>
          <w:sz w:val="22"/>
          <w:lang w:eastAsia="ar-SA"/>
        </w:rPr>
        <w:t>Monitor(a</w:t>
      </w:r>
      <w:r w:rsidRPr="00472D6C">
        <w:rPr>
          <w:kern w:val="0"/>
          <w:sz w:val="22"/>
          <w:lang w:eastAsia="ar-SA"/>
        </w:rPr>
        <w:t xml:space="preserve">), foi selecionado nos termos da Resolução </w:t>
      </w:r>
      <w:proofErr w:type="spellStart"/>
      <w:r>
        <w:rPr>
          <w:kern w:val="0"/>
          <w:sz w:val="22"/>
          <w:lang w:eastAsia="ar-SA"/>
        </w:rPr>
        <w:t>Consepe</w:t>
      </w:r>
      <w:proofErr w:type="spellEnd"/>
      <w:r w:rsidRPr="00472D6C">
        <w:rPr>
          <w:kern w:val="0"/>
          <w:sz w:val="22"/>
          <w:lang w:eastAsia="ar-SA"/>
        </w:rPr>
        <w:t xml:space="preserve"> nº. </w:t>
      </w:r>
      <w:r w:rsidR="002D6EEB">
        <w:rPr>
          <w:kern w:val="0"/>
          <w:sz w:val="22"/>
          <w:lang w:eastAsia="ar-SA"/>
        </w:rPr>
        <w:t>15</w:t>
      </w:r>
      <w:r>
        <w:rPr>
          <w:kern w:val="0"/>
          <w:sz w:val="22"/>
          <w:lang w:eastAsia="ar-SA"/>
        </w:rPr>
        <w:t>/</w:t>
      </w:r>
      <w:r w:rsidRPr="00472D6C">
        <w:rPr>
          <w:kern w:val="0"/>
          <w:sz w:val="22"/>
          <w:lang w:eastAsia="ar-SA"/>
        </w:rPr>
        <w:t xml:space="preserve">2013 e declara pelo presente e na melhor forma de direito, servir </w:t>
      </w:r>
      <w:r>
        <w:rPr>
          <w:kern w:val="0"/>
          <w:sz w:val="22"/>
          <w:lang w:eastAsia="ar-SA"/>
        </w:rPr>
        <w:t xml:space="preserve">à Universidade Federal do Tocantins </w:t>
      </w:r>
      <w:r w:rsidRPr="00472D6C">
        <w:rPr>
          <w:kern w:val="0"/>
          <w:sz w:val="22"/>
          <w:lang w:eastAsia="ar-SA"/>
        </w:rPr>
        <w:t>com observância das seguintes cláusulas:</w:t>
      </w:r>
    </w:p>
    <w:p w:rsidR="001A136A" w:rsidRPr="00180F16" w:rsidRDefault="001A136A" w:rsidP="00472D6C">
      <w:pPr>
        <w:pStyle w:val="Standard"/>
        <w:jc w:val="both"/>
        <w:rPr>
          <w:kern w:val="0"/>
          <w:sz w:val="16"/>
          <w:szCs w:val="16"/>
          <w:lang w:eastAsia="ar-SA"/>
        </w:rPr>
      </w:pPr>
    </w:p>
    <w:p w:rsidR="001F60B9" w:rsidRDefault="001F60B9" w:rsidP="001F60B9">
      <w:pPr>
        <w:pStyle w:val="Corpodetexto"/>
        <w:rPr>
          <w:sz w:val="22"/>
        </w:rPr>
      </w:pPr>
      <w:bookmarkStart w:id="0" w:name="OLE_LINK1"/>
      <w:bookmarkStart w:id="1" w:name="OLE_LINK2"/>
      <w:r w:rsidRPr="001F60B9">
        <w:rPr>
          <w:b/>
          <w:sz w:val="22"/>
        </w:rPr>
        <w:t xml:space="preserve">Cláusula </w:t>
      </w:r>
      <w:r w:rsidR="005D619C">
        <w:rPr>
          <w:b/>
          <w:sz w:val="22"/>
        </w:rPr>
        <w:t>1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 </w:t>
      </w:r>
      <w:bookmarkEnd w:id="0"/>
      <w:bookmarkEnd w:id="1"/>
      <w:r w:rsidR="009E00E4">
        <w:rPr>
          <w:sz w:val="22"/>
        </w:rPr>
        <w:t>O</w:t>
      </w:r>
      <w:r>
        <w:rPr>
          <w:sz w:val="22"/>
        </w:rPr>
        <w:t xml:space="preserve"> exercício da monitoria (remunerada ou não) não implica em </w:t>
      </w:r>
      <w:r w:rsidR="009E00E4">
        <w:rPr>
          <w:sz w:val="22"/>
        </w:rPr>
        <w:t xml:space="preserve">vínculo empregatício com a </w:t>
      </w:r>
      <w:r>
        <w:rPr>
          <w:sz w:val="22"/>
        </w:rPr>
        <w:t>UFT.</w:t>
      </w:r>
    </w:p>
    <w:p w:rsidR="001F60B9" w:rsidRDefault="001F60B9" w:rsidP="001F60B9">
      <w:pPr>
        <w:pStyle w:val="Corpodetexto"/>
        <w:rPr>
          <w:sz w:val="22"/>
        </w:rPr>
      </w:pPr>
      <w:r w:rsidRPr="001F60B9">
        <w:rPr>
          <w:b/>
          <w:sz w:val="22"/>
        </w:rPr>
        <w:t xml:space="preserve">Cláusula </w:t>
      </w:r>
      <w:r w:rsidR="005D619C">
        <w:rPr>
          <w:b/>
          <w:sz w:val="22"/>
        </w:rPr>
        <w:t>2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 </w:t>
      </w:r>
      <w:r>
        <w:rPr>
          <w:sz w:val="22"/>
        </w:rPr>
        <w:t>O valor da bolsa é de R$ 400,00 (quatrocentos reais) mensais.</w:t>
      </w:r>
    </w:p>
    <w:p w:rsidR="001F60B9" w:rsidRDefault="001F60B9" w:rsidP="001F60B9">
      <w:pPr>
        <w:suppressAutoHyphens w:val="0"/>
        <w:autoSpaceDE w:val="0"/>
        <w:autoSpaceDN w:val="0"/>
        <w:adjustRightInd w:val="0"/>
        <w:jc w:val="both"/>
        <w:rPr>
          <w:sz w:val="22"/>
        </w:rPr>
      </w:pPr>
      <w:r w:rsidRPr="001F60B9">
        <w:rPr>
          <w:b/>
          <w:sz w:val="22"/>
        </w:rPr>
        <w:t xml:space="preserve">Cláusula </w:t>
      </w:r>
      <w:r w:rsidR="005D619C">
        <w:rPr>
          <w:b/>
          <w:sz w:val="22"/>
        </w:rPr>
        <w:t>3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 </w:t>
      </w:r>
      <w:r w:rsidRPr="001F60B9">
        <w:rPr>
          <w:sz w:val="22"/>
        </w:rPr>
        <w:t xml:space="preserve">O </w:t>
      </w:r>
      <w:r w:rsidRPr="006B7895">
        <w:rPr>
          <w:sz w:val="22"/>
        </w:rPr>
        <w:t>monitor voluntário</w:t>
      </w:r>
      <w:r w:rsidRPr="001F60B9">
        <w:rPr>
          <w:sz w:val="22"/>
        </w:rPr>
        <w:t xml:space="preserve"> não </w:t>
      </w:r>
      <w:r w:rsidR="006B7895">
        <w:rPr>
          <w:sz w:val="22"/>
        </w:rPr>
        <w:t xml:space="preserve">receberá nenhuma bolsa ou </w:t>
      </w:r>
      <w:r w:rsidRPr="001F60B9">
        <w:rPr>
          <w:sz w:val="22"/>
        </w:rPr>
        <w:t>compensação financeira pelo</w:t>
      </w:r>
      <w:r>
        <w:rPr>
          <w:sz w:val="22"/>
        </w:rPr>
        <w:t xml:space="preserve"> </w:t>
      </w:r>
      <w:r w:rsidRPr="001F60B9">
        <w:rPr>
          <w:sz w:val="22"/>
        </w:rPr>
        <w:t>exercício da monitoria.</w:t>
      </w:r>
    </w:p>
    <w:p w:rsidR="001F60B9" w:rsidRDefault="001F60B9" w:rsidP="001F60B9">
      <w:p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1F60B9">
        <w:rPr>
          <w:b/>
          <w:sz w:val="22"/>
        </w:rPr>
        <w:t xml:space="preserve">Cláusula </w:t>
      </w:r>
      <w:r w:rsidR="005D619C">
        <w:rPr>
          <w:b/>
          <w:sz w:val="22"/>
        </w:rPr>
        <w:t>4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 </w:t>
      </w:r>
      <w:r w:rsidRPr="001F60B9">
        <w:t xml:space="preserve">A </w:t>
      </w:r>
      <w:r w:rsidRPr="001F60B9">
        <w:rPr>
          <w:lang w:eastAsia="pt-BR"/>
        </w:rPr>
        <w:t>bolsa</w:t>
      </w:r>
      <w:r>
        <w:rPr>
          <w:lang w:eastAsia="pt-BR"/>
        </w:rPr>
        <w:t xml:space="preserve"> de monitoria </w:t>
      </w:r>
      <w:r w:rsidRPr="001F60B9">
        <w:rPr>
          <w:lang w:eastAsia="pt-BR"/>
        </w:rPr>
        <w:t xml:space="preserve">não poderá ser acumulada com </w:t>
      </w:r>
      <w:r>
        <w:rPr>
          <w:sz w:val="22"/>
        </w:rPr>
        <w:t>qualquer outra bolsa interna e externa</w:t>
      </w:r>
      <w:r w:rsidR="00A710AC">
        <w:rPr>
          <w:lang w:eastAsia="pt-BR"/>
        </w:rPr>
        <w:t>, exceto bolsa permanência, moradia, alimentação e saúde.</w:t>
      </w:r>
    </w:p>
    <w:p w:rsidR="00F556E3" w:rsidRDefault="001F60B9" w:rsidP="001F60B9">
      <w:pPr>
        <w:suppressAutoHyphens w:val="0"/>
        <w:autoSpaceDE w:val="0"/>
        <w:autoSpaceDN w:val="0"/>
        <w:adjustRightInd w:val="0"/>
        <w:jc w:val="both"/>
        <w:rPr>
          <w:sz w:val="22"/>
        </w:rPr>
      </w:pPr>
      <w:r w:rsidRPr="001F60B9">
        <w:rPr>
          <w:b/>
          <w:sz w:val="22"/>
        </w:rPr>
        <w:t xml:space="preserve">Cláusula </w:t>
      </w:r>
      <w:r w:rsidR="005D619C">
        <w:rPr>
          <w:b/>
          <w:sz w:val="22"/>
        </w:rPr>
        <w:t>5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 </w:t>
      </w:r>
      <w:r w:rsidR="009E00E4">
        <w:rPr>
          <w:sz w:val="22"/>
        </w:rPr>
        <w:t>A</w:t>
      </w:r>
      <w:r w:rsidR="006B7895">
        <w:rPr>
          <w:sz w:val="22"/>
        </w:rPr>
        <w:t>s atividades de</w:t>
      </w:r>
      <w:bookmarkStart w:id="2" w:name="_GoBack"/>
      <w:bookmarkEnd w:id="2"/>
      <w:r w:rsidR="009E00E4">
        <w:rPr>
          <w:sz w:val="22"/>
        </w:rPr>
        <w:t xml:space="preserve"> monitoria </w:t>
      </w:r>
      <w:r w:rsidR="00E448D6">
        <w:rPr>
          <w:sz w:val="22"/>
        </w:rPr>
        <w:t>terá início</w:t>
      </w:r>
      <w:r w:rsidR="009E00E4">
        <w:rPr>
          <w:sz w:val="22"/>
        </w:rPr>
        <w:t xml:space="preserve"> a partir </w:t>
      </w:r>
      <w:r w:rsidR="009E00E4" w:rsidRPr="004F6C89">
        <w:rPr>
          <w:color w:val="000000"/>
          <w:sz w:val="22"/>
        </w:rPr>
        <w:t xml:space="preserve">de </w:t>
      </w:r>
      <w:sdt>
        <w:sdtPr>
          <w:rPr>
            <w:sz w:val="22"/>
          </w:rPr>
          <w:id w:val="12723598"/>
          <w:placeholder>
            <w:docPart w:val="FDC90032066A42A695CFCB7454ADE9A2"/>
          </w:placeholder>
          <w:showingPlcHdr/>
          <w:text/>
        </w:sdtPr>
        <w:sdtEndPr/>
        <w:sdtContent>
          <w:r w:rsidR="00B42D3E" w:rsidRPr="00B42D3E">
            <w:rPr>
              <w:rStyle w:val="TextodoEspaoReservado"/>
              <w:color w:val="auto"/>
            </w:rPr>
            <w:t>____</w:t>
          </w:r>
        </w:sdtContent>
      </w:sdt>
      <w:r w:rsidR="009E00E4" w:rsidRPr="004F6C89">
        <w:rPr>
          <w:color w:val="000000"/>
          <w:sz w:val="22"/>
        </w:rPr>
        <w:t>/</w:t>
      </w:r>
      <w:sdt>
        <w:sdtPr>
          <w:rPr>
            <w:sz w:val="22"/>
          </w:rPr>
          <w:id w:val="12723606"/>
          <w:placeholder>
            <w:docPart w:val="8F07329350344679A46B408DB6162034"/>
          </w:placeholder>
          <w:showingPlcHdr/>
          <w:text/>
        </w:sdtPr>
        <w:sdtEndPr/>
        <w:sdtContent>
          <w:r w:rsidR="00B42D3E" w:rsidRPr="00B42D3E">
            <w:rPr>
              <w:rStyle w:val="TextodoEspaoReservado"/>
              <w:color w:val="auto"/>
            </w:rPr>
            <w:t>____</w:t>
          </w:r>
        </w:sdtContent>
      </w:sdt>
      <w:r w:rsidR="00B42D3E">
        <w:rPr>
          <w:color w:val="000000"/>
          <w:sz w:val="22"/>
        </w:rPr>
        <w:t>/</w:t>
      </w:r>
      <w:sdt>
        <w:sdtPr>
          <w:rPr>
            <w:sz w:val="22"/>
          </w:rPr>
          <w:id w:val="12723623"/>
          <w:placeholder>
            <w:docPart w:val="3673D4417A5147DFAC43914793DBBEC9"/>
          </w:placeholder>
          <w:showingPlcHdr/>
          <w:text/>
        </w:sdtPr>
        <w:sdtEndPr/>
        <w:sdtContent>
          <w:r w:rsidR="00B42D3E" w:rsidRPr="00B42D3E">
            <w:rPr>
              <w:rStyle w:val="TextodoEspaoReservado"/>
              <w:color w:val="auto"/>
            </w:rPr>
            <w:t>____</w:t>
          </w:r>
        </w:sdtContent>
      </w:sdt>
      <w:r w:rsidR="00F556E3">
        <w:rPr>
          <w:color w:val="000000"/>
          <w:sz w:val="22"/>
        </w:rPr>
        <w:t>.</w:t>
      </w:r>
    </w:p>
    <w:p w:rsidR="0094619C" w:rsidRPr="002D6EEB" w:rsidRDefault="00F556E3" w:rsidP="002D6EE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1F60B9">
        <w:rPr>
          <w:b/>
          <w:sz w:val="22"/>
        </w:rPr>
        <w:t xml:space="preserve">Cláusula </w:t>
      </w:r>
      <w:r w:rsidR="005D619C">
        <w:rPr>
          <w:b/>
          <w:sz w:val="22"/>
        </w:rPr>
        <w:t>6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 </w:t>
      </w:r>
      <w:r w:rsidR="00A77B7E" w:rsidRPr="0094619C">
        <w:rPr>
          <w:sz w:val="22"/>
        </w:rPr>
        <w:t>O</w:t>
      </w:r>
      <w:r w:rsidR="009E00E4" w:rsidRPr="0094619C">
        <w:rPr>
          <w:sz w:val="22"/>
        </w:rPr>
        <w:t xml:space="preserve"> </w:t>
      </w:r>
      <w:r w:rsidR="00A77B7E" w:rsidRPr="0094619C">
        <w:rPr>
          <w:sz w:val="22"/>
        </w:rPr>
        <w:t>monitor</w:t>
      </w:r>
      <w:r w:rsidR="009E00E4" w:rsidRPr="0094619C">
        <w:rPr>
          <w:sz w:val="22"/>
        </w:rPr>
        <w:t xml:space="preserve"> </w:t>
      </w:r>
      <w:r>
        <w:rPr>
          <w:sz w:val="22"/>
        </w:rPr>
        <w:t xml:space="preserve">se </w:t>
      </w:r>
      <w:r w:rsidR="0094619C" w:rsidRPr="00722129">
        <w:rPr>
          <w:color w:val="000000"/>
          <w:sz w:val="22"/>
        </w:rPr>
        <w:t>compromete a cumprir</w:t>
      </w:r>
      <w:r>
        <w:rPr>
          <w:color w:val="000000"/>
          <w:sz w:val="22"/>
        </w:rPr>
        <w:t xml:space="preserve"> </w:t>
      </w:r>
      <w:r w:rsidR="002D6EEB">
        <w:rPr>
          <w:color w:val="000000"/>
          <w:sz w:val="22"/>
        </w:rPr>
        <w:t>12</w:t>
      </w:r>
      <w:r>
        <w:rPr>
          <w:color w:val="000000"/>
          <w:sz w:val="22"/>
        </w:rPr>
        <w:t xml:space="preserve"> (</w:t>
      </w:r>
      <w:r w:rsidR="002D6EEB">
        <w:rPr>
          <w:color w:val="000000"/>
          <w:sz w:val="22"/>
        </w:rPr>
        <w:t>doze</w:t>
      </w:r>
      <w:r>
        <w:rPr>
          <w:color w:val="000000"/>
          <w:sz w:val="22"/>
        </w:rPr>
        <w:t>) horas semanais de atividades de monitoria</w:t>
      </w:r>
      <w:r w:rsidR="005D619C">
        <w:rPr>
          <w:color w:val="000000"/>
          <w:sz w:val="22"/>
        </w:rPr>
        <w:t>;</w:t>
      </w:r>
      <w:r>
        <w:rPr>
          <w:color w:val="000000"/>
          <w:sz w:val="22"/>
        </w:rPr>
        <w:t xml:space="preserve"> </w:t>
      </w:r>
      <w:r w:rsidR="005D619C">
        <w:rPr>
          <w:color w:val="000000"/>
          <w:sz w:val="22"/>
        </w:rPr>
        <w:t xml:space="preserve">identificar, </w:t>
      </w:r>
      <w:r w:rsidR="00F417DD">
        <w:rPr>
          <w:color w:val="000000"/>
          <w:sz w:val="22"/>
        </w:rPr>
        <w:t>em con</w:t>
      </w:r>
      <w:r w:rsidR="005D619C">
        <w:rPr>
          <w:color w:val="000000"/>
          <w:sz w:val="22"/>
        </w:rPr>
        <w:t xml:space="preserve">junto com o professor, </w:t>
      </w:r>
      <w:r w:rsidR="005D619C" w:rsidRPr="002D6EEB">
        <w:rPr>
          <w:color w:val="000000"/>
          <w:sz w:val="22"/>
          <w:szCs w:val="22"/>
        </w:rPr>
        <w:t xml:space="preserve">as dificuldades </w:t>
      </w:r>
      <w:r w:rsidR="00F417DD">
        <w:rPr>
          <w:color w:val="000000"/>
          <w:sz w:val="22"/>
          <w:szCs w:val="22"/>
        </w:rPr>
        <w:t>enfrentadas pelos</w:t>
      </w:r>
      <w:r w:rsidR="005D619C" w:rsidRPr="002D6EEB">
        <w:rPr>
          <w:color w:val="000000"/>
          <w:sz w:val="22"/>
          <w:szCs w:val="22"/>
        </w:rPr>
        <w:t xml:space="preserve"> estudantes; </w:t>
      </w:r>
      <w:r w:rsidR="002D6EEB" w:rsidRPr="002D6EEB">
        <w:rPr>
          <w:sz w:val="22"/>
          <w:szCs w:val="22"/>
          <w:lang w:eastAsia="pt-BR"/>
        </w:rPr>
        <w:t>auxiliar o professor na orientação de alunos, esclarecendo e tirando dúvidas em atividades de classe e/ou laboratório</w:t>
      </w:r>
      <w:r w:rsidRPr="002D6EEB">
        <w:rPr>
          <w:sz w:val="22"/>
          <w:szCs w:val="22"/>
          <w:lang w:eastAsia="pt-BR"/>
        </w:rPr>
        <w:t xml:space="preserve"> e outras atividades de natureza similar sempre que compatível com seu grau de conhecimento e experiência; encaminhar</w:t>
      </w:r>
      <w:r w:rsidR="00607576" w:rsidRPr="002D6EEB">
        <w:rPr>
          <w:sz w:val="22"/>
          <w:szCs w:val="22"/>
          <w:lang w:eastAsia="pt-BR"/>
        </w:rPr>
        <w:t xml:space="preserve"> ao professor</w:t>
      </w:r>
      <w:r w:rsidRPr="002D6EEB">
        <w:rPr>
          <w:sz w:val="22"/>
          <w:szCs w:val="22"/>
          <w:lang w:eastAsia="pt-BR"/>
        </w:rPr>
        <w:t xml:space="preserve"> a frequ</w:t>
      </w:r>
      <w:r w:rsidR="00607576" w:rsidRPr="002D6EEB">
        <w:rPr>
          <w:sz w:val="22"/>
          <w:szCs w:val="22"/>
          <w:lang w:eastAsia="pt-BR"/>
        </w:rPr>
        <w:t>ê</w:t>
      </w:r>
      <w:r w:rsidRPr="002D6EEB">
        <w:rPr>
          <w:sz w:val="22"/>
          <w:szCs w:val="22"/>
          <w:lang w:eastAsia="pt-BR"/>
        </w:rPr>
        <w:t xml:space="preserve">ncia </w:t>
      </w:r>
      <w:r w:rsidR="00607576" w:rsidRPr="002D6EEB">
        <w:rPr>
          <w:sz w:val="22"/>
          <w:szCs w:val="22"/>
          <w:lang w:eastAsia="pt-BR"/>
        </w:rPr>
        <w:t>mensal</w:t>
      </w:r>
      <w:r w:rsidR="0019516F" w:rsidRPr="002D6EEB">
        <w:rPr>
          <w:sz w:val="22"/>
          <w:szCs w:val="22"/>
          <w:lang w:eastAsia="pt-BR"/>
        </w:rPr>
        <w:t>;</w:t>
      </w:r>
      <w:r w:rsidR="00607576" w:rsidRPr="002D6EEB">
        <w:rPr>
          <w:sz w:val="22"/>
          <w:szCs w:val="22"/>
          <w:lang w:eastAsia="pt-BR"/>
        </w:rPr>
        <w:t xml:space="preserve"> e entregar o relatório final de atividades, ao professor orientador</w:t>
      </w:r>
      <w:r w:rsidR="005D619C" w:rsidRPr="002D6EEB">
        <w:rPr>
          <w:sz w:val="22"/>
          <w:szCs w:val="22"/>
          <w:lang w:eastAsia="pt-BR"/>
        </w:rPr>
        <w:t>,</w:t>
      </w:r>
      <w:r w:rsidR="005B31EF">
        <w:rPr>
          <w:sz w:val="22"/>
          <w:szCs w:val="22"/>
          <w:lang w:eastAsia="pt-BR"/>
        </w:rPr>
        <w:t xml:space="preserve"> até 15</w:t>
      </w:r>
      <w:r w:rsidR="00607576" w:rsidRPr="002D6EEB">
        <w:rPr>
          <w:sz w:val="22"/>
          <w:szCs w:val="22"/>
          <w:lang w:eastAsia="pt-BR"/>
        </w:rPr>
        <w:t xml:space="preserve"> (</w:t>
      </w:r>
      <w:r w:rsidR="00B86147">
        <w:rPr>
          <w:sz w:val="22"/>
          <w:szCs w:val="22"/>
          <w:lang w:eastAsia="pt-BR"/>
        </w:rPr>
        <w:t>quinze</w:t>
      </w:r>
      <w:r w:rsidR="00607576" w:rsidRPr="002D6EEB">
        <w:rPr>
          <w:sz w:val="22"/>
          <w:szCs w:val="22"/>
          <w:lang w:eastAsia="pt-BR"/>
        </w:rPr>
        <w:t>) dias após o término do semestre letivo.</w:t>
      </w:r>
    </w:p>
    <w:p w:rsidR="005D619C" w:rsidRPr="005D619C" w:rsidRDefault="005D619C" w:rsidP="002D6EE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1F60B9">
        <w:rPr>
          <w:b/>
          <w:sz w:val="22"/>
        </w:rPr>
        <w:t xml:space="preserve">Cláusula </w:t>
      </w:r>
      <w:r>
        <w:rPr>
          <w:b/>
          <w:sz w:val="22"/>
        </w:rPr>
        <w:t>7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</w:t>
      </w:r>
      <w:r>
        <w:rPr>
          <w:color w:val="000000"/>
          <w:sz w:val="22"/>
        </w:rPr>
        <w:tab/>
      </w:r>
      <w:r w:rsidRPr="005D619C">
        <w:rPr>
          <w:color w:val="000000"/>
          <w:sz w:val="22"/>
          <w:szCs w:val="22"/>
        </w:rPr>
        <w:t xml:space="preserve">O </w:t>
      </w:r>
      <w:r w:rsidRPr="002D6EEB">
        <w:rPr>
          <w:color w:val="000000"/>
          <w:sz w:val="22"/>
          <w:szCs w:val="22"/>
        </w:rPr>
        <w:t>professor se com</w:t>
      </w:r>
      <w:r w:rsidR="008C5489" w:rsidRPr="002D6EEB">
        <w:rPr>
          <w:color w:val="000000"/>
          <w:sz w:val="22"/>
          <w:szCs w:val="22"/>
        </w:rPr>
        <w:t>promete a orienta</w:t>
      </w:r>
      <w:r w:rsidRPr="002D6EEB">
        <w:rPr>
          <w:color w:val="000000"/>
          <w:sz w:val="22"/>
          <w:szCs w:val="22"/>
        </w:rPr>
        <w:t xml:space="preserve">r o monitor </w:t>
      </w:r>
      <w:r w:rsidR="002D6EEB" w:rsidRPr="002D6EEB">
        <w:rPr>
          <w:color w:val="000000"/>
          <w:sz w:val="22"/>
          <w:szCs w:val="22"/>
        </w:rPr>
        <w:t>para o bom desempenho d</w:t>
      </w:r>
      <w:r w:rsidRPr="002D6EEB">
        <w:rPr>
          <w:color w:val="000000"/>
          <w:sz w:val="22"/>
          <w:szCs w:val="22"/>
        </w:rPr>
        <w:t xml:space="preserve">as atividades planejadas, </w:t>
      </w:r>
      <w:r w:rsidR="008C5489" w:rsidRPr="002D6EEB">
        <w:rPr>
          <w:sz w:val="22"/>
          <w:szCs w:val="22"/>
          <w:lang w:eastAsia="pt-BR"/>
        </w:rPr>
        <w:t>acompanhando</w:t>
      </w:r>
      <w:r w:rsidRPr="002D6EEB">
        <w:rPr>
          <w:sz w:val="22"/>
          <w:szCs w:val="22"/>
          <w:lang w:eastAsia="pt-BR"/>
        </w:rPr>
        <w:t xml:space="preserve"> </w:t>
      </w:r>
      <w:r w:rsidR="008C5489" w:rsidRPr="002D6EEB">
        <w:rPr>
          <w:sz w:val="22"/>
          <w:szCs w:val="22"/>
          <w:lang w:eastAsia="pt-BR"/>
        </w:rPr>
        <w:t>su</w:t>
      </w:r>
      <w:r w:rsidRPr="002D6EEB">
        <w:rPr>
          <w:sz w:val="22"/>
          <w:szCs w:val="22"/>
          <w:lang w:eastAsia="pt-BR"/>
        </w:rPr>
        <w:t xml:space="preserve">as ações e proposições; </w:t>
      </w:r>
      <w:r w:rsidR="002D6EEB" w:rsidRPr="002D6EEB">
        <w:rPr>
          <w:sz w:val="22"/>
          <w:szCs w:val="22"/>
          <w:lang w:eastAsia="pt-BR"/>
        </w:rPr>
        <w:t>identificar as dificuldades dos alunos na disciplina e estabelecer um plano de ação com o monitor</w:t>
      </w:r>
      <w:r w:rsidRPr="002D6EEB">
        <w:rPr>
          <w:sz w:val="22"/>
          <w:szCs w:val="22"/>
          <w:lang w:eastAsia="pt-BR"/>
        </w:rPr>
        <w:t>;</w:t>
      </w:r>
      <w:r w:rsidR="002D6EEB" w:rsidRPr="002D6EEB">
        <w:rPr>
          <w:sz w:val="22"/>
          <w:szCs w:val="22"/>
          <w:lang w:eastAsia="pt-BR"/>
        </w:rPr>
        <w:t xml:space="preserve"> controlar a assiduidade e pontualidade do monitor </w:t>
      </w:r>
      <w:r w:rsidRPr="002D6EEB">
        <w:rPr>
          <w:sz w:val="22"/>
          <w:szCs w:val="22"/>
          <w:lang w:eastAsia="pt-BR"/>
        </w:rPr>
        <w:t>encaminha</w:t>
      </w:r>
      <w:r w:rsidR="002D6EEB" w:rsidRPr="002D6EEB">
        <w:rPr>
          <w:sz w:val="22"/>
          <w:szCs w:val="22"/>
          <w:lang w:eastAsia="pt-BR"/>
        </w:rPr>
        <w:t>ndo sua</w:t>
      </w:r>
      <w:r w:rsidRPr="002D6EEB">
        <w:rPr>
          <w:sz w:val="22"/>
          <w:szCs w:val="22"/>
          <w:lang w:eastAsia="pt-BR"/>
        </w:rPr>
        <w:t xml:space="preserve"> frequência mensal, po</w:t>
      </w:r>
      <w:r w:rsidR="00334E45" w:rsidRPr="002D6EEB">
        <w:rPr>
          <w:sz w:val="22"/>
          <w:szCs w:val="22"/>
          <w:lang w:eastAsia="pt-BR"/>
        </w:rPr>
        <w:t>r meio do sistema de monitoria</w:t>
      </w:r>
      <w:r w:rsidR="008C5489" w:rsidRPr="002D6EEB">
        <w:rPr>
          <w:sz w:val="22"/>
          <w:szCs w:val="22"/>
          <w:lang w:eastAsia="pt-BR"/>
        </w:rPr>
        <w:t>;</w:t>
      </w:r>
      <w:r w:rsidR="00334E45" w:rsidRPr="002D6EEB">
        <w:rPr>
          <w:sz w:val="22"/>
          <w:szCs w:val="22"/>
          <w:lang w:eastAsia="pt-BR"/>
        </w:rPr>
        <w:t xml:space="preserve"> </w:t>
      </w:r>
      <w:r w:rsidRPr="002D6EEB">
        <w:rPr>
          <w:sz w:val="22"/>
          <w:szCs w:val="22"/>
          <w:lang w:eastAsia="pt-BR"/>
        </w:rPr>
        <w:t xml:space="preserve">e acompanhar a </w:t>
      </w:r>
      <w:r w:rsidR="00334E45" w:rsidRPr="002D6EEB">
        <w:rPr>
          <w:sz w:val="22"/>
          <w:szCs w:val="22"/>
          <w:lang w:eastAsia="pt-BR"/>
        </w:rPr>
        <w:t>elaboração</w:t>
      </w:r>
      <w:r w:rsidR="008C5489" w:rsidRPr="002D6EEB">
        <w:rPr>
          <w:sz w:val="22"/>
          <w:szCs w:val="22"/>
          <w:lang w:eastAsia="pt-BR"/>
        </w:rPr>
        <w:t xml:space="preserve"> do relatório final de</w:t>
      </w:r>
      <w:r w:rsidRPr="002D6EEB">
        <w:rPr>
          <w:sz w:val="22"/>
          <w:szCs w:val="22"/>
          <w:lang w:eastAsia="pt-BR"/>
        </w:rPr>
        <w:t xml:space="preserve"> atividades</w:t>
      </w:r>
      <w:r w:rsidR="00334E45" w:rsidRPr="002D6EEB">
        <w:rPr>
          <w:sz w:val="22"/>
          <w:szCs w:val="22"/>
          <w:lang w:eastAsia="pt-BR"/>
        </w:rPr>
        <w:t>,</w:t>
      </w:r>
      <w:r w:rsidRPr="002D6EEB">
        <w:rPr>
          <w:sz w:val="22"/>
          <w:szCs w:val="22"/>
          <w:lang w:eastAsia="pt-BR"/>
        </w:rPr>
        <w:t xml:space="preserve"> envia</w:t>
      </w:r>
      <w:r w:rsidR="008C5489" w:rsidRPr="002D6EEB">
        <w:rPr>
          <w:sz w:val="22"/>
          <w:szCs w:val="22"/>
          <w:lang w:eastAsia="pt-BR"/>
        </w:rPr>
        <w:t>ndo-o</w:t>
      </w:r>
      <w:r w:rsidRPr="002D6EEB">
        <w:rPr>
          <w:sz w:val="22"/>
          <w:szCs w:val="22"/>
          <w:lang w:eastAsia="pt-BR"/>
        </w:rPr>
        <w:t xml:space="preserve"> </w:t>
      </w:r>
      <w:r w:rsidR="008C5489" w:rsidRPr="002D6EEB">
        <w:rPr>
          <w:sz w:val="22"/>
          <w:szCs w:val="22"/>
          <w:lang w:eastAsia="pt-BR"/>
        </w:rPr>
        <w:t xml:space="preserve">à </w:t>
      </w:r>
      <w:proofErr w:type="spellStart"/>
      <w:r w:rsidR="008C5489" w:rsidRPr="002D6EEB">
        <w:rPr>
          <w:sz w:val="22"/>
          <w:szCs w:val="22"/>
          <w:lang w:eastAsia="pt-BR"/>
        </w:rPr>
        <w:t>Prograd</w:t>
      </w:r>
      <w:proofErr w:type="spellEnd"/>
      <w:r w:rsidR="008C5489" w:rsidRPr="002D6EEB">
        <w:rPr>
          <w:sz w:val="22"/>
          <w:szCs w:val="22"/>
          <w:lang w:eastAsia="pt-BR"/>
        </w:rPr>
        <w:t>, por meio do</w:t>
      </w:r>
      <w:r w:rsidR="002D6EEB">
        <w:rPr>
          <w:sz w:val="22"/>
          <w:szCs w:val="22"/>
          <w:lang w:eastAsia="pt-BR"/>
        </w:rPr>
        <w:t xml:space="preserve"> sistema de monitoria até 15 (quinze) dias após o término do semestre letivo.</w:t>
      </w:r>
    </w:p>
    <w:p w:rsidR="00607576" w:rsidRDefault="00607576" w:rsidP="0060757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1F60B9">
        <w:rPr>
          <w:b/>
          <w:sz w:val="22"/>
        </w:rPr>
        <w:t xml:space="preserve">Cláusula </w:t>
      </w:r>
      <w:r w:rsidR="00334E45">
        <w:rPr>
          <w:b/>
          <w:sz w:val="22"/>
        </w:rPr>
        <w:t>8</w:t>
      </w:r>
      <w:r w:rsidRPr="001F60B9">
        <w:rPr>
          <w:b/>
          <w:sz w:val="22"/>
        </w:rPr>
        <w:t>ª</w:t>
      </w:r>
      <w:r>
        <w:rPr>
          <w:b/>
          <w:sz w:val="22"/>
        </w:rPr>
        <w:t xml:space="preserve"> –</w:t>
      </w:r>
      <w:r w:rsidR="00F556E3">
        <w:rPr>
          <w:color w:val="000000"/>
          <w:sz w:val="22"/>
        </w:rPr>
        <w:tab/>
      </w:r>
      <w:r w:rsidRPr="00607576">
        <w:rPr>
          <w:sz w:val="22"/>
          <w:szCs w:val="22"/>
          <w:lang w:eastAsia="pt-BR"/>
        </w:rPr>
        <w:t xml:space="preserve">O exercício da monitoria poderá ser cancelado: por solicitação do monitor; </w:t>
      </w:r>
      <w:proofErr w:type="gramStart"/>
      <w:r w:rsidRPr="00607576">
        <w:rPr>
          <w:sz w:val="22"/>
          <w:szCs w:val="22"/>
          <w:lang w:eastAsia="pt-BR"/>
        </w:rPr>
        <w:t>a pedido</w:t>
      </w:r>
      <w:proofErr w:type="gramEnd"/>
      <w:r>
        <w:rPr>
          <w:sz w:val="22"/>
          <w:szCs w:val="22"/>
          <w:lang w:eastAsia="pt-BR"/>
        </w:rPr>
        <w:t xml:space="preserve"> </w:t>
      </w:r>
      <w:r w:rsidRPr="00607576">
        <w:rPr>
          <w:sz w:val="22"/>
          <w:szCs w:val="22"/>
          <w:lang w:eastAsia="pt-BR"/>
        </w:rPr>
        <w:t xml:space="preserve">do professor </w:t>
      </w:r>
      <w:r>
        <w:rPr>
          <w:sz w:val="22"/>
          <w:szCs w:val="22"/>
          <w:lang w:eastAsia="pt-BR"/>
        </w:rPr>
        <w:t>orientador, mediante justificativa e</w:t>
      </w:r>
      <w:r w:rsidRPr="00607576">
        <w:rPr>
          <w:sz w:val="22"/>
          <w:szCs w:val="22"/>
          <w:lang w:eastAsia="pt-BR"/>
        </w:rPr>
        <w:t xml:space="preserve"> por trancamento de</w:t>
      </w:r>
      <w:r>
        <w:rPr>
          <w:sz w:val="22"/>
          <w:szCs w:val="22"/>
          <w:lang w:eastAsia="pt-BR"/>
        </w:rPr>
        <w:t xml:space="preserve"> </w:t>
      </w:r>
      <w:r w:rsidRPr="00607576">
        <w:rPr>
          <w:sz w:val="22"/>
          <w:szCs w:val="22"/>
          <w:lang w:eastAsia="pt-BR"/>
        </w:rPr>
        <w:t>matrícula.</w:t>
      </w:r>
    </w:p>
    <w:p w:rsidR="0094619C" w:rsidRPr="00180F16" w:rsidRDefault="0094619C" w:rsidP="0094619C">
      <w:pPr>
        <w:pStyle w:val="Corpodetexto"/>
        <w:ind w:left="720"/>
        <w:rPr>
          <w:sz w:val="16"/>
          <w:szCs w:val="16"/>
        </w:rPr>
      </w:pPr>
    </w:p>
    <w:p w:rsidR="008D70F8" w:rsidRDefault="00607576" w:rsidP="00607576">
      <w:pPr>
        <w:pStyle w:val="Corpodetexto"/>
        <w:rPr>
          <w:sz w:val="22"/>
        </w:rPr>
      </w:pPr>
      <w:r>
        <w:rPr>
          <w:sz w:val="22"/>
        </w:rPr>
        <w:t xml:space="preserve">As partes, por estarem de acordo com as condições do Programa </w:t>
      </w:r>
      <w:r w:rsidR="008C5489">
        <w:rPr>
          <w:sz w:val="22"/>
        </w:rPr>
        <w:t xml:space="preserve">Institucional </w:t>
      </w:r>
      <w:r>
        <w:rPr>
          <w:sz w:val="22"/>
        </w:rPr>
        <w:t xml:space="preserve">de Monitoria, expressas na Resolução </w:t>
      </w:r>
      <w:proofErr w:type="spellStart"/>
      <w:r>
        <w:rPr>
          <w:sz w:val="22"/>
        </w:rPr>
        <w:t>Consepe</w:t>
      </w:r>
      <w:proofErr w:type="spellEnd"/>
      <w:r>
        <w:rPr>
          <w:sz w:val="22"/>
        </w:rPr>
        <w:t xml:space="preserve"> nº 1</w:t>
      </w:r>
      <w:r w:rsidR="002D6EEB">
        <w:rPr>
          <w:sz w:val="22"/>
        </w:rPr>
        <w:t>5</w:t>
      </w:r>
      <w:r>
        <w:rPr>
          <w:sz w:val="22"/>
        </w:rPr>
        <w:t>/2013 e neste termo de compromisso, firmado mutuamente, assinam o presente</w:t>
      </w:r>
      <w:r w:rsidR="008D70F8">
        <w:rPr>
          <w:sz w:val="22"/>
        </w:rPr>
        <w:t>.</w:t>
      </w:r>
    </w:p>
    <w:p w:rsidR="00502F07" w:rsidRDefault="00502F07" w:rsidP="00D31F15">
      <w:pPr>
        <w:pStyle w:val="Corpodetexto"/>
        <w:jc w:val="right"/>
        <w:rPr>
          <w:sz w:val="4"/>
          <w:szCs w:val="4"/>
        </w:rPr>
      </w:pPr>
    </w:p>
    <w:p w:rsidR="00502F07" w:rsidRDefault="00502F07" w:rsidP="00D31F15">
      <w:pPr>
        <w:pStyle w:val="Corpodetexto"/>
        <w:jc w:val="right"/>
        <w:rPr>
          <w:sz w:val="4"/>
          <w:szCs w:val="4"/>
        </w:rPr>
      </w:pPr>
    </w:p>
    <w:p w:rsidR="00502F07" w:rsidRDefault="00502F07" w:rsidP="00D31F15">
      <w:pPr>
        <w:pStyle w:val="Corpodetexto"/>
        <w:jc w:val="right"/>
        <w:rPr>
          <w:sz w:val="4"/>
          <w:szCs w:val="4"/>
        </w:rPr>
      </w:pPr>
    </w:p>
    <w:p w:rsidR="00502F07" w:rsidRDefault="00502F07" w:rsidP="00D31F15">
      <w:pPr>
        <w:pStyle w:val="Corpodetexto"/>
        <w:jc w:val="right"/>
        <w:rPr>
          <w:sz w:val="4"/>
          <w:szCs w:val="4"/>
        </w:rPr>
      </w:pPr>
    </w:p>
    <w:p w:rsidR="00502F07" w:rsidRDefault="00502F07" w:rsidP="00D31F15">
      <w:pPr>
        <w:pStyle w:val="Corpodetexto"/>
        <w:jc w:val="right"/>
        <w:rPr>
          <w:sz w:val="4"/>
          <w:szCs w:val="4"/>
        </w:rPr>
      </w:pPr>
    </w:p>
    <w:p w:rsidR="00502F07" w:rsidRPr="00B42D3E" w:rsidRDefault="003C107B" w:rsidP="00B42D3E">
      <w:pPr>
        <w:pStyle w:val="Corpodetexto"/>
        <w:jc w:val="right"/>
      </w:pPr>
      <w:sdt>
        <w:sdtPr>
          <w:id w:val="12723653"/>
          <w:placeholder>
            <w:docPart w:val="86514AB1B9754EC6B6E6E42E2F25D4A6"/>
          </w:placeholder>
          <w:showingPlcHdr/>
          <w:text/>
        </w:sdtPr>
        <w:sdtEndPr/>
        <w:sdtContent>
          <w:r w:rsidR="00B42D3E" w:rsidRPr="00B42D3E">
            <w:rPr>
              <w:rStyle w:val="TextodoEspaoReservado"/>
              <w:color w:val="auto"/>
            </w:rPr>
            <w:t>_________________</w:t>
          </w:r>
        </w:sdtContent>
      </w:sdt>
      <w:r w:rsidR="00B42D3E" w:rsidRPr="00B42D3E">
        <w:t xml:space="preserve">, </w:t>
      </w:r>
      <w:sdt>
        <w:sdtPr>
          <w:id w:val="12723657"/>
          <w:placeholder>
            <w:docPart w:val="654A7348444143EC89E501C28383C038"/>
          </w:placeholder>
          <w:showingPlcHdr/>
          <w:text/>
        </w:sdtPr>
        <w:sdtEndPr/>
        <w:sdtContent>
          <w:r w:rsidR="00B42D3E" w:rsidRPr="00B42D3E">
            <w:rPr>
              <w:rStyle w:val="TextodoEspaoReservado"/>
              <w:color w:val="auto"/>
            </w:rPr>
            <w:t>____</w:t>
          </w:r>
        </w:sdtContent>
      </w:sdt>
      <w:r w:rsidR="00B42D3E">
        <w:t xml:space="preserve"> de</w:t>
      </w:r>
      <w:r w:rsidR="00B42D3E" w:rsidRPr="00B42D3E">
        <w:t xml:space="preserve"> </w:t>
      </w:r>
      <w:sdt>
        <w:sdtPr>
          <w:id w:val="12723659"/>
          <w:placeholder>
            <w:docPart w:val="DF72767C4FC242A9916285030DD06710"/>
          </w:placeholder>
          <w:showingPlcHdr/>
          <w:text/>
        </w:sdtPr>
        <w:sdtEndPr/>
        <w:sdtContent>
          <w:r w:rsidR="00B42D3E" w:rsidRPr="00B42D3E">
            <w:rPr>
              <w:rStyle w:val="TextodoEspaoReservado"/>
              <w:color w:val="auto"/>
            </w:rPr>
            <w:t>______________</w:t>
          </w:r>
        </w:sdtContent>
      </w:sdt>
      <w:proofErr w:type="spellStart"/>
      <w:r w:rsidR="00B42D3E" w:rsidRPr="00B42D3E">
        <w:t>de</w:t>
      </w:r>
      <w:proofErr w:type="spellEnd"/>
      <w:r w:rsidR="00B42D3E" w:rsidRPr="00B42D3E">
        <w:t xml:space="preserve"> </w:t>
      </w:r>
      <w:sdt>
        <w:sdtPr>
          <w:id w:val="12723661"/>
          <w:placeholder>
            <w:docPart w:val="2935EB1C7C214DAB989E82D666C1CC7A"/>
          </w:placeholder>
          <w:showingPlcHdr/>
          <w:text/>
        </w:sdtPr>
        <w:sdtEndPr/>
        <w:sdtContent>
          <w:r w:rsidR="00B42D3E" w:rsidRPr="00B42D3E">
            <w:rPr>
              <w:rStyle w:val="TextodoEspaoReservado"/>
              <w:color w:val="auto"/>
            </w:rPr>
            <w:t>______</w:t>
          </w:r>
        </w:sdtContent>
      </w:sdt>
      <w:r w:rsidR="00B42D3E" w:rsidRPr="00B42D3E">
        <w:t>.</w:t>
      </w:r>
    </w:p>
    <w:p w:rsidR="00502F07" w:rsidRPr="00B42D3E" w:rsidRDefault="00502F07">
      <w:pPr>
        <w:pStyle w:val="Corpodetexto"/>
      </w:pPr>
    </w:p>
    <w:p w:rsidR="00502F07" w:rsidRDefault="00502F07">
      <w:pPr>
        <w:pStyle w:val="Corpodetexto"/>
        <w:rPr>
          <w:sz w:val="4"/>
          <w:szCs w:val="4"/>
        </w:rPr>
      </w:pPr>
    </w:p>
    <w:p w:rsidR="00B42D3E" w:rsidRDefault="00B42D3E">
      <w:pPr>
        <w:pStyle w:val="Corpodetexto"/>
        <w:rPr>
          <w:sz w:val="4"/>
          <w:szCs w:val="4"/>
        </w:rPr>
      </w:pPr>
    </w:p>
    <w:p w:rsidR="00A710AC" w:rsidRDefault="00A710AC">
      <w:pPr>
        <w:pStyle w:val="Corpodetexto"/>
        <w:rPr>
          <w:sz w:val="4"/>
          <w:szCs w:val="4"/>
        </w:rPr>
      </w:pPr>
    </w:p>
    <w:p w:rsidR="00A710AC" w:rsidRDefault="00A710AC">
      <w:pPr>
        <w:pStyle w:val="Corpodetexto"/>
        <w:rPr>
          <w:sz w:val="4"/>
          <w:szCs w:val="4"/>
        </w:rPr>
      </w:pPr>
    </w:p>
    <w:p w:rsidR="00A710AC" w:rsidRDefault="00A710AC">
      <w:pPr>
        <w:pStyle w:val="Corpodetexto"/>
        <w:rPr>
          <w:sz w:val="4"/>
          <w:szCs w:val="4"/>
        </w:rPr>
      </w:pPr>
    </w:p>
    <w:p w:rsidR="00A710AC" w:rsidRDefault="00A710AC">
      <w:pPr>
        <w:pStyle w:val="Corpodetexto"/>
        <w:rPr>
          <w:sz w:val="4"/>
          <w:szCs w:val="4"/>
        </w:rPr>
      </w:pPr>
    </w:p>
    <w:p w:rsidR="00A710AC" w:rsidRDefault="00A710AC">
      <w:pPr>
        <w:pStyle w:val="Corpodetexto"/>
        <w:rPr>
          <w:sz w:val="4"/>
          <w:szCs w:val="4"/>
        </w:rPr>
      </w:pPr>
    </w:p>
    <w:p w:rsidR="00A710AC" w:rsidRDefault="00A710AC">
      <w:pPr>
        <w:pStyle w:val="Corpodetexto"/>
        <w:rPr>
          <w:sz w:val="4"/>
          <w:szCs w:val="4"/>
        </w:rPr>
      </w:pPr>
    </w:p>
    <w:p w:rsidR="00B42D3E" w:rsidRPr="00B42D3E" w:rsidRDefault="00B42D3E">
      <w:pPr>
        <w:pStyle w:val="Corpodetexto"/>
        <w:rPr>
          <w:sz w:val="4"/>
          <w:szCs w:val="4"/>
        </w:rPr>
      </w:pPr>
    </w:p>
    <w:p w:rsidR="008D70F8" w:rsidRDefault="00613C46">
      <w:pPr>
        <w:pStyle w:val="Corpodetexto"/>
        <w:rPr>
          <w:sz w:val="22"/>
        </w:rPr>
      </w:pPr>
      <w:r>
        <w:rPr>
          <w:sz w:val="22"/>
        </w:rPr>
        <w:t xml:space="preserve">    </w:t>
      </w:r>
      <w:r w:rsidR="007E71C0">
        <w:rPr>
          <w:sz w:val="22"/>
        </w:rPr>
        <w:t xml:space="preserve"> </w:t>
      </w:r>
      <w:r w:rsidR="008D70F8">
        <w:rPr>
          <w:sz w:val="22"/>
        </w:rPr>
        <w:t>____________</w:t>
      </w:r>
      <w:r w:rsidR="0005296F">
        <w:rPr>
          <w:sz w:val="22"/>
        </w:rPr>
        <w:t>___</w:t>
      </w:r>
      <w:r w:rsidR="008D70F8">
        <w:rPr>
          <w:sz w:val="22"/>
        </w:rPr>
        <w:t>___</w:t>
      </w:r>
      <w:r>
        <w:rPr>
          <w:sz w:val="22"/>
        </w:rPr>
        <w:t>___</w:t>
      </w:r>
      <w:r w:rsidR="008D70F8">
        <w:rPr>
          <w:sz w:val="22"/>
        </w:rPr>
        <w:t>_______</w:t>
      </w:r>
      <w:r w:rsidR="009E00E4">
        <w:rPr>
          <w:sz w:val="22"/>
        </w:rPr>
        <w:t>___</w:t>
      </w:r>
      <w:r w:rsidR="008D70F8">
        <w:rPr>
          <w:sz w:val="22"/>
        </w:rPr>
        <w:t xml:space="preserve">_______    </w:t>
      </w:r>
      <w:r w:rsidR="00D120C0">
        <w:rPr>
          <w:sz w:val="22"/>
        </w:rPr>
        <w:t xml:space="preserve">              </w:t>
      </w:r>
      <w:r>
        <w:rPr>
          <w:sz w:val="22"/>
        </w:rPr>
        <w:t xml:space="preserve"> </w:t>
      </w:r>
      <w:r w:rsidR="0005296F">
        <w:rPr>
          <w:sz w:val="22"/>
        </w:rPr>
        <w:t xml:space="preserve">         </w:t>
      </w:r>
      <w:r w:rsidR="005D4EFA">
        <w:rPr>
          <w:sz w:val="22"/>
        </w:rPr>
        <w:t xml:space="preserve"> </w:t>
      </w:r>
      <w:r w:rsidR="0005296F">
        <w:rPr>
          <w:sz w:val="22"/>
        </w:rPr>
        <w:t xml:space="preserve">     </w:t>
      </w:r>
      <w:r>
        <w:rPr>
          <w:sz w:val="22"/>
        </w:rPr>
        <w:t xml:space="preserve"> ______</w:t>
      </w:r>
      <w:r w:rsidR="0005296F">
        <w:rPr>
          <w:sz w:val="22"/>
        </w:rPr>
        <w:t>___</w:t>
      </w:r>
      <w:r w:rsidR="003B560F">
        <w:rPr>
          <w:sz w:val="22"/>
        </w:rPr>
        <w:t>____</w:t>
      </w:r>
      <w:r w:rsidR="008D70F8">
        <w:rPr>
          <w:sz w:val="22"/>
        </w:rPr>
        <w:t>_________________</w:t>
      </w:r>
      <w:r w:rsidR="0005296F">
        <w:rPr>
          <w:sz w:val="22"/>
        </w:rPr>
        <w:t>_</w:t>
      </w:r>
      <w:r w:rsidR="008D70F8">
        <w:rPr>
          <w:sz w:val="22"/>
        </w:rPr>
        <w:t>_______</w:t>
      </w:r>
      <w:r w:rsidR="007E71C0">
        <w:rPr>
          <w:sz w:val="22"/>
        </w:rPr>
        <w:t>_</w:t>
      </w:r>
    </w:p>
    <w:p w:rsidR="0096516A" w:rsidRDefault="00945589" w:rsidP="00B42D3E">
      <w:pPr>
        <w:pStyle w:val="Corpodetexto"/>
        <w:jc w:val="left"/>
        <w:rPr>
          <w:sz w:val="20"/>
        </w:rPr>
      </w:pPr>
      <w:r>
        <w:rPr>
          <w:sz w:val="22"/>
        </w:rPr>
        <w:t xml:space="preserve">               </w:t>
      </w:r>
      <w:r w:rsidR="00C646F7">
        <w:rPr>
          <w:sz w:val="22"/>
        </w:rPr>
        <w:t xml:space="preserve">      </w:t>
      </w:r>
      <w:r w:rsidR="00607576">
        <w:rPr>
          <w:sz w:val="22"/>
        </w:rPr>
        <w:t xml:space="preserve"> </w:t>
      </w:r>
      <w:r w:rsidR="00983C2E">
        <w:rPr>
          <w:sz w:val="22"/>
        </w:rPr>
        <w:t xml:space="preserve">         </w:t>
      </w:r>
      <w:proofErr w:type="gramStart"/>
      <w:r w:rsidR="00983C2E">
        <w:rPr>
          <w:sz w:val="22"/>
        </w:rPr>
        <w:t>Monitor(</w:t>
      </w:r>
      <w:proofErr w:type="gramEnd"/>
      <w:r w:rsidR="00983C2E">
        <w:rPr>
          <w:sz w:val="22"/>
        </w:rPr>
        <w:t xml:space="preserve">a)  </w:t>
      </w:r>
      <w:r w:rsidR="009E00E4">
        <w:rPr>
          <w:sz w:val="22"/>
        </w:rPr>
        <w:tab/>
        <w:t xml:space="preserve">                                           </w:t>
      </w:r>
      <w:r>
        <w:rPr>
          <w:sz w:val="22"/>
        </w:rPr>
        <w:t xml:space="preserve">      </w:t>
      </w:r>
      <w:r w:rsidR="009E00E4">
        <w:rPr>
          <w:sz w:val="22"/>
        </w:rPr>
        <w:t xml:space="preserve"> </w:t>
      </w:r>
      <w:r w:rsidR="005D4EFA">
        <w:rPr>
          <w:sz w:val="22"/>
        </w:rPr>
        <w:t xml:space="preserve">   </w:t>
      </w:r>
      <w:r w:rsidR="009E00E4">
        <w:rPr>
          <w:sz w:val="22"/>
        </w:rPr>
        <w:t xml:space="preserve"> </w:t>
      </w:r>
      <w:r w:rsidR="00AB5A55">
        <w:rPr>
          <w:sz w:val="22"/>
        </w:rPr>
        <w:t xml:space="preserve">            </w:t>
      </w:r>
      <w:r w:rsidR="00C646F7">
        <w:rPr>
          <w:sz w:val="22"/>
        </w:rPr>
        <w:t xml:space="preserve">              </w:t>
      </w:r>
      <w:r w:rsidR="00AB5A55">
        <w:rPr>
          <w:sz w:val="22"/>
        </w:rPr>
        <w:t xml:space="preserve">   </w:t>
      </w:r>
      <w:r w:rsidR="00983C2E">
        <w:rPr>
          <w:sz w:val="22"/>
        </w:rPr>
        <w:t>Professor(a) Orientador(a)</w:t>
      </w:r>
    </w:p>
    <w:sectPr w:rsidR="0096516A" w:rsidSect="00180F16">
      <w:headerReference w:type="default" r:id="rId8"/>
      <w:footnotePr>
        <w:pos w:val="beneathText"/>
      </w:footnotePr>
      <w:pgSz w:w="11905" w:h="16837"/>
      <w:pgMar w:top="567" w:right="567" w:bottom="284" w:left="56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7B" w:rsidRDefault="003C107B" w:rsidP="00E970E4">
      <w:r>
        <w:separator/>
      </w:r>
    </w:p>
  </w:endnote>
  <w:endnote w:type="continuationSeparator" w:id="0">
    <w:p w:rsidR="003C107B" w:rsidRDefault="003C107B" w:rsidP="00E9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charset w:val="00"/>
    <w:family w:val="auto"/>
    <w:pitch w:val="default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xi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7B" w:rsidRDefault="003C107B" w:rsidP="00E970E4">
      <w:r>
        <w:separator/>
      </w:r>
    </w:p>
  </w:footnote>
  <w:footnote w:type="continuationSeparator" w:id="0">
    <w:p w:rsidR="003C107B" w:rsidRDefault="003C107B" w:rsidP="00E9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1949"/>
    </w:tblGrid>
    <w:tr w:rsidR="001139B5" w:rsidRPr="00401AB4" w:rsidTr="00AB552E">
      <w:trPr>
        <w:trHeight w:hRule="exact" w:val="1985"/>
      </w:trPr>
      <w:tc>
        <w:tcPr>
          <w:tcW w:w="8613" w:type="dxa"/>
          <w:vAlign w:val="bottom"/>
        </w:tcPr>
        <w:p w:rsidR="001139B5" w:rsidRPr="00401AB4" w:rsidRDefault="001139B5" w:rsidP="008F285B">
          <w:pPr>
            <w:suppressAutoHyphens w:val="0"/>
            <w:ind w:right="95"/>
            <w:jc w:val="right"/>
            <w:rPr>
              <w:rFonts w:ascii="Arial" w:eastAsia="Calibri" w:hAnsi="Arial" w:cs="Arial"/>
              <w:b/>
              <w:iCs/>
              <w:lang w:eastAsia="en-US"/>
            </w:rPr>
          </w:pPr>
          <w:r w:rsidRPr="00401AB4">
            <w:rPr>
              <w:rFonts w:ascii="Arial" w:eastAsia="Calibri" w:hAnsi="Arial" w:cs="Arial"/>
              <w:iCs/>
              <w:lang w:eastAsia="en-US"/>
            </w:rPr>
            <w:t xml:space="preserve">UNIVERSIDADE FEDERAL DO </w:t>
          </w:r>
          <w:r w:rsidRPr="00401AB4">
            <w:rPr>
              <w:rFonts w:ascii="Arial" w:eastAsia="Calibri" w:hAnsi="Arial" w:cs="Arial"/>
              <w:b/>
              <w:iCs/>
              <w:lang w:eastAsia="en-US"/>
            </w:rPr>
            <w:t>TOCANTINS</w:t>
          </w:r>
        </w:p>
        <w:p w:rsidR="001139B5" w:rsidRPr="00401AB4" w:rsidRDefault="001139B5" w:rsidP="008F285B">
          <w:pPr>
            <w:suppressAutoHyphens w:val="0"/>
            <w:ind w:right="95"/>
            <w:jc w:val="right"/>
            <w:rPr>
              <w:rFonts w:ascii="Arial" w:eastAsia="Calibri" w:hAnsi="Arial" w:cs="Arial"/>
              <w:b/>
              <w:lang w:eastAsia="en-US"/>
            </w:rPr>
          </w:pPr>
          <w:r w:rsidRPr="00401AB4">
            <w:rPr>
              <w:rFonts w:ascii="Arial" w:eastAsia="Calibri" w:hAnsi="Arial" w:cs="Arial"/>
              <w:lang w:eastAsia="en-US"/>
            </w:rPr>
            <w:t>PRÓ-REITORIA DE</w:t>
          </w:r>
          <w:r w:rsidR="00044695">
            <w:rPr>
              <w:rFonts w:ascii="Arial" w:eastAsia="Calibri" w:hAnsi="Arial" w:cs="Arial"/>
              <w:lang w:eastAsia="en-US"/>
            </w:rPr>
            <w:t xml:space="preserve"> </w:t>
          </w:r>
          <w:r w:rsidRPr="00401AB4">
            <w:rPr>
              <w:rFonts w:ascii="Arial" w:eastAsia="Calibri" w:hAnsi="Arial" w:cs="Arial"/>
              <w:b/>
              <w:lang w:eastAsia="en-US"/>
            </w:rPr>
            <w:t>GRADUAÇÃO</w:t>
          </w:r>
        </w:p>
        <w:p w:rsidR="001139B5" w:rsidRPr="00401AB4" w:rsidRDefault="001139B5" w:rsidP="008F285B">
          <w:pPr>
            <w:pBdr>
              <w:bottom w:val="single" w:sz="12" w:space="1" w:color="auto"/>
            </w:pBdr>
            <w:suppressAutoHyphens w:val="0"/>
            <w:ind w:right="95"/>
            <w:jc w:val="right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401AB4">
            <w:rPr>
              <w:rFonts w:ascii="Arial" w:eastAsia="Calibri" w:hAnsi="Arial" w:cs="Arial"/>
              <w:lang w:eastAsia="en-US"/>
            </w:rPr>
            <w:t>DIRETORIA DE</w:t>
          </w:r>
          <w:r w:rsidR="00E448D6">
            <w:rPr>
              <w:rFonts w:ascii="Arial" w:eastAsia="Calibri" w:hAnsi="Arial" w:cs="Arial"/>
              <w:lang w:eastAsia="en-US"/>
            </w:rPr>
            <w:t xml:space="preserve"> </w:t>
          </w:r>
          <w:r w:rsidR="00E448D6" w:rsidRPr="00E448D6">
            <w:rPr>
              <w:rFonts w:ascii="Arial" w:eastAsia="Calibri" w:hAnsi="Arial" w:cs="Arial"/>
              <w:b/>
              <w:lang w:eastAsia="en-US"/>
            </w:rPr>
            <w:t>POLÍTICAS E</w:t>
          </w:r>
          <w:r w:rsidRPr="00401AB4">
            <w:rPr>
              <w:rFonts w:ascii="Arial" w:eastAsia="Calibri" w:hAnsi="Arial" w:cs="Arial"/>
              <w:lang w:eastAsia="en-US"/>
            </w:rPr>
            <w:t xml:space="preserve"> </w:t>
          </w:r>
          <w:r w:rsidRPr="00401AB4">
            <w:rPr>
              <w:rFonts w:ascii="Arial" w:eastAsia="Calibri" w:hAnsi="Arial" w:cs="Arial"/>
              <w:b/>
              <w:lang w:eastAsia="en-US"/>
            </w:rPr>
            <w:t>PROGRAMAS ESPECIAIS EM EDUCAÇÃO</w:t>
          </w:r>
          <w:r w:rsidRPr="00401AB4">
            <w:rPr>
              <w:rFonts w:ascii="Arial" w:eastAsia="Calibri" w:hAnsi="Arial" w:cs="Arial"/>
              <w:lang w:eastAsia="en-US"/>
            </w:rPr>
            <w:br/>
            <w:t xml:space="preserve">PROGRAMA </w:t>
          </w:r>
          <w:r w:rsidRPr="00044695">
            <w:rPr>
              <w:rFonts w:ascii="Arial" w:eastAsia="Calibri" w:hAnsi="Arial" w:cs="Arial"/>
              <w:lang w:eastAsia="en-US"/>
            </w:rPr>
            <w:t>INSTITUCIONAL DE</w:t>
          </w:r>
          <w:r w:rsidRPr="00401AB4">
            <w:rPr>
              <w:rFonts w:ascii="Arial" w:eastAsia="Calibri" w:hAnsi="Arial" w:cs="Arial"/>
              <w:lang w:eastAsia="en-US"/>
            </w:rPr>
            <w:t xml:space="preserve"> </w:t>
          </w:r>
          <w:r w:rsidRPr="00401AB4">
            <w:rPr>
              <w:rFonts w:ascii="Arial" w:eastAsia="Calibri" w:hAnsi="Arial" w:cs="Arial"/>
              <w:b/>
              <w:lang w:eastAsia="en-US"/>
            </w:rPr>
            <w:t>MO</w:t>
          </w:r>
          <w:r>
            <w:rPr>
              <w:rFonts w:ascii="Arial" w:eastAsia="Calibri" w:hAnsi="Arial" w:cs="Arial"/>
              <w:b/>
              <w:lang w:eastAsia="en-US"/>
            </w:rPr>
            <w:t>NITORIA</w:t>
          </w:r>
        </w:p>
        <w:p w:rsidR="001139B5" w:rsidRPr="00401AB4" w:rsidRDefault="001139B5" w:rsidP="008F285B">
          <w:pPr>
            <w:suppressAutoHyphens w:val="0"/>
            <w:ind w:right="95"/>
            <w:jc w:val="right"/>
            <w:rPr>
              <w:rFonts w:ascii="Arial Narrow" w:eastAsia="Calibri" w:hAnsi="Arial Narrow" w:cs="Arial"/>
              <w:sz w:val="20"/>
              <w:szCs w:val="20"/>
              <w:lang w:eastAsia="en-US"/>
            </w:rPr>
          </w:pP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Avenida NS 15, Quadra 109 Norte | Plano Diretor Norte 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br/>
            <w:t xml:space="preserve">Sala </w:t>
          </w:r>
          <w:r w:rsidR="00E448D6">
            <w:rPr>
              <w:rFonts w:ascii="Arial Narrow" w:eastAsia="Calibri" w:hAnsi="Arial Narrow" w:cs="Arial"/>
              <w:sz w:val="20"/>
              <w:szCs w:val="20"/>
              <w:lang w:eastAsia="en-US"/>
            </w:rPr>
            <w:t>16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, Bloco IV, </w:t>
          </w:r>
          <w:proofErr w:type="spellStart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Câmpus</w:t>
          </w:r>
          <w:proofErr w:type="spellEnd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 de Palmas | 77001-090 | Palmas/</w:t>
          </w:r>
          <w:proofErr w:type="gramStart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TO</w:t>
          </w:r>
          <w:proofErr w:type="gramEnd"/>
        </w:p>
        <w:p w:rsidR="001139B5" w:rsidRPr="00401AB4" w:rsidRDefault="001139B5" w:rsidP="002C6874">
          <w:pPr>
            <w:suppressAutoHyphens w:val="0"/>
            <w:ind w:left="720" w:right="95"/>
            <w:contextualSpacing/>
            <w:jc w:val="right"/>
            <w:rPr>
              <w:rFonts w:ascii="Arial" w:eastAsia="Calibri" w:hAnsi="Arial" w:cs="Arial"/>
              <w:iCs/>
              <w:sz w:val="22"/>
              <w:szCs w:val="22"/>
              <w:lang w:eastAsia="en-US"/>
            </w:rPr>
          </w:pPr>
          <w:r w:rsidRPr="00401AB4">
            <w:rPr>
              <w:rFonts w:ascii="Arial Narrow" w:eastAsia="Calibri" w:hAnsi="Arial Narrow"/>
              <w:sz w:val="20"/>
              <w:szCs w:val="20"/>
              <w:lang w:eastAsia="en-US"/>
            </w:rPr>
            <w:t xml:space="preserve">(63) </w:t>
          </w:r>
          <w:r w:rsidR="002C6874">
            <w:rPr>
              <w:rFonts w:ascii="Arial Narrow" w:eastAsia="Calibri" w:hAnsi="Arial Narrow" w:cs="Arial"/>
              <w:sz w:val="20"/>
              <w:szCs w:val="20"/>
              <w:lang w:eastAsia="en-US"/>
            </w:rPr>
            <w:t>3229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-</w:t>
          </w:r>
          <w:r w:rsidR="002C6874">
            <w:rPr>
              <w:rFonts w:ascii="Arial Narrow" w:eastAsia="Calibri" w:hAnsi="Arial Narrow" w:cs="Arial"/>
              <w:sz w:val="20"/>
              <w:szCs w:val="20"/>
              <w:lang w:eastAsia="en-US"/>
            </w:rPr>
            <w:t>4</w:t>
          </w: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>162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 | </w:t>
          </w:r>
          <w:hyperlink r:id="rId1" w:history="1">
            <w:r w:rsidR="007304F5" w:rsidRPr="000B3F40">
              <w:rPr>
                <w:rStyle w:val="Hyperlink"/>
                <w:rFonts w:ascii="Arial Narrow" w:eastAsia="Calibri" w:hAnsi="Arial Narrow" w:cs="Arial"/>
                <w:sz w:val="20"/>
                <w:szCs w:val="20"/>
                <w:lang w:eastAsia="en-US"/>
              </w:rPr>
              <w:t>www.uft.edu.br/p</w:t>
            </w:r>
            <w:r w:rsidR="007304F5" w:rsidRPr="000B3F40">
              <w:rPr>
                <w:rStyle w:val="Hyperlink"/>
                <w:rFonts w:ascii="Arial Narrow" w:eastAsia="Calibri" w:hAnsi="Arial Narrow"/>
                <w:sz w:val="20"/>
                <w:szCs w:val="20"/>
                <w:lang w:eastAsia="en-US"/>
              </w:rPr>
              <w:t>im</w:t>
            </w:r>
          </w:hyperlink>
          <w:r w:rsidR="00044695">
            <w:rPr>
              <w:rFonts w:ascii="Calibri" w:eastAsia="Calibri" w:hAnsi="Calibri"/>
              <w:sz w:val="22"/>
              <w:szCs w:val="22"/>
              <w:lang w:eastAsia="en-US"/>
            </w:rPr>
            <w:t xml:space="preserve"> 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| </w:t>
          </w: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>monitoria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@uft.edu.br</w:t>
          </w:r>
        </w:p>
      </w:tc>
      <w:tc>
        <w:tcPr>
          <w:tcW w:w="1949" w:type="dxa"/>
          <w:vAlign w:val="center"/>
        </w:tcPr>
        <w:p w:rsidR="001139B5" w:rsidRPr="00401AB4" w:rsidRDefault="00B42D3E" w:rsidP="008F285B">
          <w:pPr>
            <w:suppressAutoHyphens w:val="0"/>
            <w:jc w:val="both"/>
            <w:rPr>
              <w:rFonts w:ascii="TimesNewRomanPS-ItalicMT" w:eastAsia="Calibri" w:hAnsi="TimesNewRomanPS-ItalicMT" w:cs="TimesNewRomanPS-ItalicMT"/>
              <w:i/>
              <w:iCs/>
              <w:sz w:val="20"/>
              <w:szCs w:val="20"/>
              <w:lang w:eastAsia="en-US"/>
            </w:rPr>
          </w:pPr>
          <w:r>
            <w:rPr>
              <w:rFonts w:ascii="TimesNewRomanPS-ItalicMT" w:eastAsia="Calibri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52525" cy="12573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70E4" w:rsidRPr="001139B5" w:rsidRDefault="00E970E4" w:rsidP="001139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EFCDAD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2CC61C8"/>
    <w:multiLevelType w:val="hybridMultilevel"/>
    <w:tmpl w:val="57608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87451"/>
    <w:multiLevelType w:val="hybridMultilevel"/>
    <w:tmpl w:val="A7A4E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0513"/>
    <w:multiLevelType w:val="hybridMultilevel"/>
    <w:tmpl w:val="25466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516A"/>
    <w:rsid w:val="000379DE"/>
    <w:rsid w:val="00044695"/>
    <w:rsid w:val="000461CE"/>
    <w:rsid w:val="0005296F"/>
    <w:rsid w:val="00055C5C"/>
    <w:rsid w:val="00071FB6"/>
    <w:rsid w:val="00076E05"/>
    <w:rsid w:val="00080E16"/>
    <w:rsid w:val="00084E72"/>
    <w:rsid w:val="00090CC3"/>
    <w:rsid w:val="00095FC7"/>
    <w:rsid w:val="000A1254"/>
    <w:rsid w:val="000B1FCB"/>
    <w:rsid w:val="000C457F"/>
    <w:rsid w:val="000C52A7"/>
    <w:rsid w:val="001139B5"/>
    <w:rsid w:val="00121FDA"/>
    <w:rsid w:val="00146E28"/>
    <w:rsid w:val="001749DB"/>
    <w:rsid w:val="00175E46"/>
    <w:rsid w:val="00176F94"/>
    <w:rsid w:val="00180F16"/>
    <w:rsid w:val="00185C9F"/>
    <w:rsid w:val="0019516F"/>
    <w:rsid w:val="001A136A"/>
    <w:rsid w:val="001A5036"/>
    <w:rsid w:val="001E1F9E"/>
    <w:rsid w:val="001F60B9"/>
    <w:rsid w:val="00257D04"/>
    <w:rsid w:val="00270F3A"/>
    <w:rsid w:val="00295C06"/>
    <w:rsid w:val="002A5105"/>
    <w:rsid w:val="002B7C69"/>
    <w:rsid w:val="002C6874"/>
    <w:rsid w:val="002D6EEB"/>
    <w:rsid w:val="0031061F"/>
    <w:rsid w:val="00334E45"/>
    <w:rsid w:val="00374583"/>
    <w:rsid w:val="0039608F"/>
    <w:rsid w:val="003A2D1B"/>
    <w:rsid w:val="003A6CE0"/>
    <w:rsid w:val="003B560F"/>
    <w:rsid w:val="003C107B"/>
    <w:rsid w:val="00430793"/>
    <w:rsid w:val="00453230"/>
    <w:rsid w:val="00463F0A"/>
    <w:rsid w:val="0046471C"/>
    <w:rsid w:val="00472D6C"/>
    <w:rsid w:val="004B7341"/>
    <w:rsid w:val="004D6A11"/>
    <w:rsid w:val="004F570B"/>
    <w:rsid w:val="004F684F"/>
    <w:rsid w:val="00502F07"/>
    <w:rsid w:val="005245A3"/>
    <w:rsid w:val="0058455E"/>
    <w:rsid w:val="00592F56"/>
    <w:rsid w:val="005B31EF"/>
    <w:rsid w:val="005B62A7"/>
    <w:rsid w:val="005D4EFA"/>
    <w:rsid w:val="005D619C"/>
    <w:rsid w:val="00607576"/>
    <w:rsid w:val="00613C46"/>
    <w:rsid w:val="00615A83"/>
    <w:rsid w:val="00641105"/>
    <w:rsid w:val="00641BC3"/>
    <w:rsid w:val="006501E0"/>
    <w:rsid w:val="00657C00"/>
    <w:rsid w:val="006B4738"/>
    <w:rsid w:val="006B7895"/>
    <w:rsid w:val="006E67B6"/>
    <w:rsid w:val="00702461"/>
    <w:rsid w:val="00706843"/>
    <w:rsid w:val="007304F5"/>
    <w:rsid w:val="00732041"/>
    <w:rsid w:val="00743E03"/>
    <w:rsid w:val="00745AC7"/>
    <w:rsid w:val="0075115A"/>
    <w:rsid w:val="007E3A6E"/>
    <w:rsid w:val="007E71C0"/>
    <w:rsid w:val="008625F9"/>
    <w:rsid w:val="008732FF"/>
    <w:rsid w:val="0087482C"/>
    <w:rsid w:val="008A16D3"/>
    <w:rsid w:val="008C5489"/>
    <w:rsid w:val="008D45B0"/>
    <w:rsid w:val="008D70F8"/>
    <w:rsid w:val="008E0513"/>
    <w:rsid w:val="008F2740"/>
    <w:rsid w:val="008F285B"/>
    <w:rsid w:val="008F4AA1"/>
    <w:rsid w:val="0092742D"/>
    <w:rsid w:val="00936293"/>
    <w:rsid w:val="00945589"/>
    <w:rsid w:val="00945F9B"/>
    <w:rsid w:val="0094619C"/>
    <w:rsid w:val="0096516A"/>
    <w:rsid w:val="00970AF8"/>
    <w:rsid w:val="00975616"/>
    <w:rsid w:val="0098211C"/>
    <w:rsid w:val="00983C2E"/>
    <w:rsid w:val="009849B3"/>
    <w:rsid w:val="009C3ACB"/>
    <w:rsid w:val="009E00E4"/>
    <w:rsid w:val="00A4013D"/>
    <w:rsid w:val="00A564E5"/>
    <w:rsid w:val="00A57B6C"/>
    <w:rsid w:val="00A710AC"/>
    <w:rsid w:val="00A778E2"/>
    <w:rsid w:val="00A77B7E"/>
    <w:rsid w:val="00AB552E"/>
    <w:rsid w:val="00AB5A55"/>
    <w:rsid w:val="00AC0C06"/>
    <w:rsid w:val="00AD2D4B"/>
    <w:rsid w:val="00AE3BB0"/>
    <w:rsid w:val="00AE7E8D"/>
    <w:rsid w:val="00B024A4"/>
    <w:rsid w:val="00B11E98"/>
    <w:rsid w:val="00B42D3E"/>
    <w:rsid w:val="00B53B0C"/>
    <w:rsid w:val="00B676FC"/>
    <w:rsid w:val="00B86147"/>
    <w:rsid w:val="00B951C2"/>
    <w:rsid w:val="00BB7514"/>
    <w:rsid w:val="00C61D44"/>
    <w:rsid w:val="00C646F7"/>
    <w:rsid w:val="00C71C2A"/>
    <w:rsid w:val="00C87472"/>
    <w:rsid w:val="00D0029E"/>
    <w:rsid w:val="00D120C0"/>
    <w:rsid w:val="00D31F15"/>
    <w:rsid w:val="00D87751"/>
    <w:rsid w:val="00DC07B0"/>
    <w:rsid w:val="00DC4A5B"/>
    <w:rsid w:val="00DF78C1"/>
    <w:rsid w:val="00E12A56"/>
    <w:rsid w:val="00E226FD"/>
    <w:rsid w:val="00E37E19"/>
    <w:rsid w:val="00E448D6"/>
    <w:rsid w:val="00E970E4"/>
    <w:rsid w:val="00E97924"/>
    <w:rsid w:val="00ED0BB5"/>
    <w:rsid w:val="00ED6EF5"/>
    <w:rsid w:val="00ED79F9"/>
    <w:rsid w:val="00EE3B85"/>
    <w:rsid w:val="00F417DD"/>
    <w:rsid w:val="00F556E3"/>
    <w:rsid w:val="00F739CE"/>
    <w:rsid w:val="00F85355"/>
    <w:rsid w:val="00FB1513"/>
    <w:rsid w:val="00FB7523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7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C0C06"/>
    <w:pPr>
      <w:keepNext/>
      <w:suppressAutoHyphens w:val="0"/>
      <w:outlineLvl w:val="0"/>
    </w:pPr>
    <w:rPr>
      <w:rFonts w:ascii="Arial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6471C"/>
  </w:style>
  <w:style w:type="character" w:customStyle="1" w:styleId="WW-Absatz-Standardschriftart1">
    <w:name w:val="WW-Absatz-Standardschriftart1"/>
    <w:rsid w:val="0046471C"/>
  </w:style>
  <w:style w:type="character" w:customStyle="1" w:styleId="WW-Absatz-Standardschriftart11">
    <w:name w:val="WW-Absatz-Standardschriftart11"/>
    <w:rsid w:val="0046471C"/>
  </w:style>
  <w:style w:type="character" w:customStyle="1" w:styleId="WW-Absatz-Standardschriftart111">
    <w:name w:val="WW-Absatz-Standardschriftart111"/>
    <w:rsid w:val="0046471C"/>
  </w:style>
  <w:style w:type="character" w:customStyle="1" w:styleId="WW-Absatz-Standardschriftart1111">
    <w:name w:val="WW-Absatz-Standardschriftart1111"/>
    <w:rsid w:val="0046471C"/>
  </w:style>
  <w:style w:type="character" w:customStyle="1" w:styleId="WW-Absatz-Standardschriftart11111">
    <w:name w:val="WW-Absatz-Standardschriftart11111"/>
    <w:rsid w:val="0046471C"/>
  </w:style>
  <w:style w:type="character" w:customStyle="1" w:styleId="WW-Absatz-Standardschriftart111111">
    <w:name w:val="WW-Absatz-Standardschriftart111111"/>
    <w:rsid w:val="0046471C"/>
  </w:style>
  <w:style w:type="character" w:customStyle="1" w:styleId="WW-Absatz-Standardschriftart1111111">
    <w:name w:val="WW-Absatz-Standardschriftart1111111"/>
    <w:rsid w:val="0046471C"/>
  </w:style>
  <w:style w:type="character" w:customStyle="1" w:styleId="WW-Absatz-Standardschriftart11111111">
    <w:name w:val="WW-Absatz-Standardschriftart11111111"/>
    <w:rsid w:val="0046471C"/>
  </w:style>
  <w:style w:type="character" w:customStyle="1" w:styleId="WW-Absatz-Standardschriftart111111111">
    <w:name w:val="WW-Absatz-Standardschriftart111111111"/>
    <w:rsid w:val="0046471C"/>
  </w:style>
  <w:style w:type="character" w:customStyle="1" w:styleId="WW-Absatz-Standardschriftart1111111111">
    <w:name w:val="WW-Absatz-Standardschriftart1111111111"/>
    <w:rsid w:val="0046471C"/>
  </w:style>
  <w:style w:type="character" w:customStyle="1" w:styleId="WW-Absatz-Standardschriftart11111111111">
    <w:name w:val="WW-Absatz-Standardschriftart11111111111"/>
    <w:rsid w:val="0046471C"/>
  </w:style>
  <w:style w:type="character" w:customStyle="1" w:styleId="WW-Absatz-Standardschriftart111111111111">
    <w:name w:val="WW-Absatz-Standardschriftart111111111111"/>
    <w:rsid w:val="0046471C"/>
  </w:style>
  <w:style w:type="character" w:customStyle="1" w:styleId="WW-Absatz-Standardschriftart1111111111111">
    <w:name w:val="WW-Absatz-Standardschriftart1111111111111"/>
    <w:rsid w:val="0046471C"/>
  </w:style>
  <w:style w:type="character" w:customStyle="1" w:styleId="WW-Fontepargpadro">
    <w:name w:val="WW-Fonte parág. padrão"/>
    <w:rsid w:val="0046471C"/>
  </w:style>
  <w:style w:type="paragraph" w:styleId="Corpodetexto">
    <w:name w:val="Body Text"/>
    <w:basedOn w:val="Normal"/>
    <w:rsid w:val="0046471C"/>
    <w:pPr>
      <w:jc w:val="both"/>
    </w:pPr>
  </w:style>
  <w:style w:type="paragraph" w:styleId="Lista">
    <w:name w:val="List"/>
    <w:basedOn w:val="Corpodetexto"/>
    <w:rsid w:val="0046471C"/>
    <w:rPr>
      <w:rFonts w:cs="Lucidasans"/>
    </w:rPr>
  </w:style>
  <w:style w:type="paragraph" w:customStyle="1" w:styleId="Legenda1">
    <w:name w:val="Legenda1"/>
    <w:basedOn w:val="Normal"/>
    <w:rsid w:val="0046471C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46471C"/>
    <w:pPr>
      <w:suppressLineNumbers/>
    </w:pPr>
    <w:rPr>
      <w:rFonts w:cs="Lucidasans"/>
    </w:rPr>
  </w:style>
  <w:style w:type="paragraph" w:customStyle="1" w:styleId="WW-Legenda">
    <w:name w:val="WW-Legenda"/>
    <w:basedOn w:val="Normal"/>
    <w:rsid w:val="0046471C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">
    <w:name w:val="WW-Índice"/>
    <w:basedOn w:val="Normal"/>
    <w:rsid w:val="0046471C"/>
    <w:pPr>
      <w:suppressLineNumbers/>
    </w:pPr>
    <w:rPr>
      <w:rFonts w:cs="Lucidasans"/>
    </w:rPr>
  </w:style>
  <w:style w:type="paragraph" w:customStyle="1" w:styleId="WW-Legenda1">
    <w:name w:val="WW-Legenda1"/>
    <w:basedOn w:val="Normal"/>
    <w:rsid w:val="0046471C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">
    <w:name w:val="WW-Índice1"/>
    <w:basedOn w:val="Normal"/>
    <w:rsid w:val="0046471C"/>
    <w:pPr>
      <w:suppressLineNumbers/>
    </w:pPr>
    <w:rPr>
      <w:rFonts w:cs="Lucidasans"/>
    </w:rPr>
  </w:style>
  <w:style w:type="paragraph" w:customStyle="1" w:styleId="WW-Legenda11">
    <w:name w:val="WW-Legenda11"/>
    <w:basedOn w:val="Normal"/>
    <w:rsid w:val="0046471C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">
    <w:name w:val="WW-Índice11"/>
    <w:basedOn w:val="Normal"/>
    <w:rsid w:val="0046471C"/>
    <w:pPr>
      <w:suppressLineNumbers/>
    </w:pPr>
    <w:rPr>
      <w:rFonts w:cs="Lucidasans"/>
    </w:rPr>
  </w:style>
  <w:style w:type="paragraph" w:customStyle="1" w:styleId="WW-Legenda111">
    <w:name w:val="WW-Legenda111"/>
    <w:basedOn w:val="Normal"/>
    <w:rsid w:val="0046471C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">
    <w:name w:val="WW-Índice111"/>
    <w:basedOn w:val="Normal"/>
    <w:rsid w:val="0046471C"/>
    <w:pPr>
      <w:suppressLineNumbers/>
    </w:pPr>
    <w:rPr>
      <w:rFonts w:cs="Lucidasans"/>
    </w:rPr>
  </w:style>
  <w:style w:type="paragraph" w:customStyle="1" w:styleId="WW-Legenda1111">
    <w:name w:val="WW-Legenda1111"/>
    <w:basedOn w:val="Normal"/>
    <w:rsid w:val="0046471C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">
    <w:name w:val="WW-Índice1111"/>
    <w:basedOn w:val="Normal"/>
    <w:rsid w:val="0046471C"/>
    <w:pPr>
      <w:suppressLineNumbers/>
    </w:pPr>
    <w:rPr>
      <w:rFonts w:cs="Lucidasans"/>
    </w:rPr>
  </w:style>
  <w:style w:type="paragraph" w:customStyle="1" w:styleId="WW-Legenda11111">
    <w:name w:val="WW-Legenda11111"/>
    <w:basedOn w:val="Normal"/>
    <w:rsid w:val="0046471C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">
    <w:name w:val="WW-Índice11111"/>
    <w:basedOn w:val="Normal"/>
    <w:rsid w:val="0046471C"/>
    <w:pPr>
      <w:suppressLineNumbers/>
    </w:pPr>
    <w:rPr>
      <w:rFonts w:cs="Lucidasans"/>
    </w:rPr>
  </w:style>
  <w:style w:type="paragraph" w:customStyle="1" w:styleId="WW-Legenda111111">
    <w:name w:val="WW-Legenda111111"/>
    <w:basedOn w:val="Normal"/>
    <w:rsid w:val="0046471C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1">
    <w:name w:val="WW-Índice111111"/>
    <w:basedOn w:val="Normal"/>
    <w:rsid w:val="0046471C"/>
    <w:pPr>
      <w:suppressLineNumbers/>
    </w:pPr>
    <w:rPr>
      <w:rFonts w:cs="Lucidasans"/>
    </w:rPr>
  </w:style>
  <w:style w:type="paragraph" w:customStyle="1" w:styleId="WW-Legenda1111111">
    <w:name w:val="WW-Legenda1111111"/>
    <w:basedOn w:val="Normal"/>
    <w:rsid w:val="0046471C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11">
    <w:name w:val="WW-Índice1111111"/>
    <w:basedOn w:val="Normal"/>
    <w:rsid w:val="0046471C"/>
    <w:pPr>
      <w:suppressLineNumbers/>
    </w:pPr>
    <w:rPr>
      <w:rFonts w:cs="Lucidasans"/>
    </w:rPr>
  </w:style>
  <w:style w:type="paragraph" w:customStyle="1" w:styleId="WW-Legenda11111111">
    <w:name w:val="WW-Legenda11111111"/>
    <w:basedOn w:val="Normal"/>
    <w:rsid w:val="0046471C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111">
    <w:name w:val="WW-Índice11111111"/>
    <w:basedOn w:val="Normal"/>
    <w:rsid w:val="0046471C"/>
    <w:pPr>
      <w:suppressLineNumbers/>
    </w:pPr>
    <w:rPr>
      <w:rFonts w:cs="Lucidasans"/>
    </w:rPr>
  </w:style>
  <w:style w:type="paragraph" w:customStyle="1" w:styleId="WW-Legenda111111111">
    <w:name w:val="WW-Legenda111111111"/>
    <w:basedOn w:val="Normal"/>
    <w:rsid w:val="0046471C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1111">
    <w:name w:val="WW-Índice111111111"/>
    <w:basedOn w:val="Normal"/>
    <w:rsid w:val="0046471C"/>
    <w:pPr>
      <w:suppressLineNumbers/>
    </w:pPr>
    <w:rPr>
      <w:rFonts w:cs="Lucidasans"/>
    </w:rPr>
  </w:style>
  <w:style w:type="paragraph" w:customStyle="1" w:styleId="TtuloPrincipal">
    <w:name w:val="Título Principal"/>
    <w:basedOn w:val="Normal"/>
    <w:next w:val="Corpodetexto"/>
    <w:rsid w:val="0046471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">
    <w:name w:val="WW-Título Principal"/>
    <w:basedOn w:val="Normal"/>
    <w:next w:val="Corpodetexto"/>
    <w:rsid w:val="0046471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6471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6471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6471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6471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6471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6471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6471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6471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6471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Ttulo">
    <w:name w:val="Title"/>
    <w:basedOn w:val="Normal"/>
    <w:next w:val="Subttulo"/>
    <w:qFormat/>
    <w:rsid w:val="0046471C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rsid w:val="0046471C"/>
    <w:pPr>
      <w:jc w:val="both"/>
    </w:pPr>
    <w:rPr>
      <w:b/>
      <w:bCs/>
    </w:rPr>
  </w:style>
  <w:style w:type="paragraph" w:customStyle="1" w:styleId="WW-Ttulo">
    <w:name w:val="WW-Título"/>
    <w:basedOn w:val="Normal"/>
    <w:next w:val="Corpodetexto"/>
    <w:rsid w:val="0046471C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Contedodetabela">
    <w:name w:val="Conteúdo de tabela"/>
    <w:basedOn w:val="Corpodetexto"/>
    <w:rsid w:val="0046471C"/>
    <w:pPr>
      <w:suppressLineNumbers/>
    </w:pPr>
  </w:style>
  <w:style w:type="paragraph" w:customStyle="1" w:styleId="Ttulodetabela">
    <w:name w:val="Título de tabela"/>
    <w:basedOn w:val="Contedodetabela"/>
    <w:rsid w:val="0046471C"/>
    <w:pPr>
      <w:jc w:val="center"/>
    </w:pPr>
    <w:rPr>
      <w:b/>
      <w:bCs/>
      <w:i/>
      <w:iCs/>
    </w:rPr>
  </w:style>
  <w:style w:type="paragraph" w:customStyle="1" w:styleId="ContedodaTabela">
    <w:name w:val="Conteúdo da Tabela"/>
    <w:basedOn w:val="Corpodetexto"/>
    <w:rsid w:val="0046471C"/>
    <w:pPr>
      <w:suppressLineNumbers/>
    </w:pPr>
  </w:style>
  <w:style w:type="paragraph" w:customStyle="1" w:styleId="WW-ContedodaTabela">
    <w:name w:val="WW-Conteúdo da Tabela"/>
    <w:basedOn w:val="Corpodetexto"/>
    <w:rsid w:val="0046471C"/>
    <w:pPr>
      <w:suppressLineNumbers/>
    </w:pPr>
  </w:style>
  <w:style w:type="paragraph" w:customStyle="1" w:styleId="WW-ContedodaTabela1">
    <w:name w:val="WW-Conteúdo da Tabela1"/>
    <w:basedOn w:val="Corpodetexto"/>
    <w:rsid w:val="0046471C"/>
    <w:pPr>
      <w:suppressLineNumbers/>
    </w:pPr>
  </w:style>
  <w:style w:type="paragraph" w:customStyle="1" w:styleId="WW-ContedodaTabela11">
    <w:name w:val="WW-Conteúdo da Tabela11"/>
    <w:basedOn w:val="Corpodetexto"/>
    <w:rsid w:val="0046471C"/>
    <w:pPr>
      <w:suppressLineNumbers/>
    </w:pPr>
  </w:style>
  <w:style w:type="paragraph" w:customStyle="1" w:styleId="WW-ContedodaTabela111">
    <w:name w:val="WW-Conteúdo da Tabela111"/>
    <w:basedOn w:val="Corpodetexto"/>
    <w:rsid w:val="0046471C"/>
    <w:pPr>
      <w:suppressLineNumbers/>
    </w:pPr>
  </w:style>
  <w:style w:type="paragraph" w:customStyle="1" w:styleId="WW-ContedodaTabela1111">
    <w:name w:val="WW-Conteúdo da Tabela1111"/>
    <w:basedOn w:val="Corpodetexto"/>
    <w:rsid w:val="0046471C"/>
    <w:pPr>
      <w:suppressLineNumbers/>
    </w:pPr>
  </w:style>
  <w:style w:type="paragraph" w:customStyle="1" w:styleId="WW-ContedodaTabela11111">
    <w:name w:val="WW-Conteúdo da Tabela11111"/>
    <w:basedOn w:val="Corpodetexto"/>
    <w:rsid w:val="0046471C"/>
    <w:pPr>
      <w:suppressLineNumbers/>
    </w:pPr>
  </w:style>
  <w:style w:type="paragraph" w:customStyle="1" w:styleId="WW-ContedodaTabela111111">
    <w:name w:val="WW-Conteúdo da Tabela111111"/>
    <w:basedOn w:val="Corpodetexto"/>
    <w:rsid w:val="0046471C"/>
    <w:pPr>
      <w:suppressLineNumbers/>
    </w:pPr>
  </w:style>
  <w:style w:type="paragraph" w:customStyle="1" w:styleId="WW-ContedodaTabela1111111">
    <w:name w:val="WW-Conteúdo da Tabela1111111"/>
    <w:basedOn w:val="Corpodetexto"/>
    <w:rsid w:val="0046471C"/>
    <w:pPr>
      <w:suppressLineNumbers/>
    </w:pPr>
  </w:style>
  <w:style w:type="paragraph" w:customStyle="1" w:styleId="WW-ContedodaTabela11111111">
    <w:name w:val="WW-Conteúdo da Tabela11111111"/>
    <w:basedOn w:val="Corpodetexto"/>
    <w:rsid w:val="0046471C"/>
    <w:pPr>
      <w:suppressLineNumbers/>
    </w:pPr>
  </w:style>
  <w:style w:type="paragraph" w:customStyle="1" w:styleId="WW-ContedodaTabela111111111">
    <w:name w:val="WW-Conteúdo da Tabela111111111"/>
    <w:basedOn w:val="Corpodetexto"/>
    <w:rsid w:val="0046471C"/>
    <w:pPr>
      <w:suppressLineNumbers/>
    </w:pPr>
  </w:style>
  <w:style w:type="paragraph" w:customStyle="1" w:styleId="TtulodaTabela">
    <w:name w:val="Título da Tabela"/>
    <w:basedOn w:val="ContedodaTabela"/>
    <w:rsid w:val="0046471C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46471C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46471C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46471C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46471C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46471C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46471C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46471C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46471C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46471C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46471C"/>
    <w:pPr>
      <w:jc w:val="center"/>
    </w:pPr>
    <w:rPr>
      <w:b/>
      <w:bCs/>
      <w:i/>
      <w:iCs/>
    </w:rPr>
  </w:style>
  <w:style w:type="character" w:customStyle="1" w:styleId="Ttulo1Char">
    <w:name w:val="Título 1 Char"/>
    <w:basedOn w:val="Fontepargpadro"/>
    <w:link w:val="Ttulo1"/>
    <w:rsid w:val="00AC0C06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E97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0E4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E97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70E4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E97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70E4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472D6C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Hyperlink">
    <w:name w:val="Hyperlink"/>
    <w:basedOn w:val="Fontepargpadro"/>
    <w:rsid w:val="00044695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B42D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ft.edu.br/pi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C90032066A42A695CFCB7454ADE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11872-48C6-41D5-947E-041B57CB93DB}"/>
      </w:docPartPr>
      <w:docPartBody>
        <w:p w:rsidR="00441EE2" w:rsidRDefault="00441EE2" w:rsidP="00441EE2">
          <w:pPr>
            <w:pStyle w:val="FDC90032066A42A695CFCB7454ADE9A24"/>
          </w:pPr>
          <w:r w:rsidRPr="00B42D3E">
            <w:rPr>
              <w:rStyle w:val="TextodoEspaoReservado"/>
            </w:rPr>
            <w:t>____</w:t>
          </w:r>
        </w:p>
      </w:docPartBody>
    </w:docPart>
    <w:docPart>
      <w:docPartPr>
        <w:name w:val="8F07329350344679A46B408DB6162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22616-F87F-4C48-BD5B-50E20FC53B99}"/>
      </w:docPartPr>
      <w:docPartBody>
        <w:p w:rsidR="00441EE2" w:rsidRDefault="00441EE2" w:rsidP="00441EE2">
          <w:pPr>
            <w:pStyle w:val="8F07329350344679A46B408DB61620344"/>
          </w:pPr>
          <w:r w:rsidRPr="00B42D3E">
            <w:rPr>
              <w:rStyle w:val="TextodoEspaoReservado"/>
            </w:rPr>
            <w:t>____</w:t>
          </w:r>
        </w:p>
      </w:docPartBody>
    </w:docPart>
    <w:docPart>
      <w:docPartPr>
        <w:name w:val="3673D4417A5147DFAC43914793DBB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3162A-44DB-428E-ADB2-1FB282A4FD16}"/>
      </w:docPartPr>
      <w:docPartBody>
        <w:p w:rsidR="00441EE2" w:rsidRDefault="00441EE2" w:rsidP="00441EE2">
          <w:pPr>
            <w:pStyle w:val="3673D4417A5147DFAC43914793DBBEC94"/>
          </w:pPr>
          <w:r w:rsidRPr="00B42D3E">
            <w:rPr>
              <w:rStyle w:val="TextodoEspaoReservado"/>
            </w:rPr>
            <w:t>____</w:t>
          </w:r>
        </w:p>
      </w:docPartBody>
    </w:docPart>
    <w:docPart>
      <w:docPartPr>
        <w:name w:val="86514AB1B9754EC6B6E6E42E2F25D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F3691-9B7C-4E10-A3EA-EE20F20D2647}"/>
      </w:docPartPr>
      <w:docPartBody>
        <w:p w:rsidR="00441EE2" w:rsidRDefault="00441EE2" w:rsidP="00441EE2">
          <w:pPr>
            <w:pStyle w:val="86514AB1B9754EC6B6E6E42E2F25D4A62"/>
          </w:pPr>
          <w:r w:rsidRPr="00B42D3E">
            <w:rPr>
              <w:rStyle w:val="TextodoEspaoReservado"/>
            </w:rPr>
            <w:t>_________________</w:t>
          </w:r>
        </w:p>
      </w:docPartBody>
    </w:docPart>
    <w:docPart>
      <w:docPartPr>
        <w:name w:val="654A7348444143EC89E501C28383C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72127-358E-41B8-BFFF-6AF8037581EF}"/>
      </w:docPartPr>
      <w:docPartBody>
        <w:p w:rsidR="00441EE2" w:rsidRDefault="00441EE2" w:rsidP="00441EE2">
          <w:pPr>
            <w:pStyle w:val="654A7348444143EC89E501C28383C0382"/>
          </w:pPr>
          <w:r w:rsidRPr="00B42D3E">
            <w:rPr>
              <w:rStyle w:val="TextodoEspaoReservado"/>
            </w:rPr>
            <w:t>____</w:t>
          </w:r>
        </w:p>
      </w:docPartBody>
    </w:docPart>
    <w:docPart>
      <w:docPartPr>
        <w:name w:val="DF72767C4FC242A9916285030DD06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10246-0893-42A0-9E06-CBE3F19896EF}"/>
      </w:docPartPr>
      <w:docPartBody>
        <w:p w:rsidR="00441EE2" w:rsidRDefault="00441EE2" w:rsidP="00441EE2">
          <w:pPr>
            <w:pStyle w:val="DF72767C4FC242A9916285030DD067102"/>
          </w:pPr>
          <w:r w:rsidRPr="00B42D3E">
            <w:rPr>
              <w:rStyle w:val="TextodoEspaoReservado"/>
            </w:rPr>
            <w:t>______________</w:t>
          </w:r>
        </w:p>
      </w:docPartBody>
    </w:docPart>
    <w:docPart>
      <w:docPartPr>
        <w:name w:val="2935EB1C7C214DAB989E82D666C1C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F334D-6691-4802-B7F2-9FADE2F9BAE8}"/>
      </w:docPartPr>
      <w:docPartBody>
        <w:p w:rsidR="00441EE2" w:rsidRDefault="00441EE2" w:rsidP="00441EE2">
          <w:pPr>
            <w:pStyle w:val="2935EB1C7C214DAB989E82D666C1CC7A2"/>
          </w:pPr>
          <w:r w:rsidRPr="00B42D3E">
            <w:rPr>
              <w:rStyle w:val="TextodoEspaoReservado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charset w:val="00"/>
    <w:family w:val="auto"/>
    <w:pitch w:val="default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xi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4ECE"/>
    <w:rsid w:val="000C2000"/>
    <w:rsid w:val="00184EB8"/>
    <w:rsid w:val="00441EE2"/>
    <w:rsid w:val="008A6289"/>
    <w:rsid w:val="009B7B55"/>
    <w:rsid w:val="00C04566"/>
    <w:rsid w:val="00C04ECE"/>
    <w:rsid w:val="00C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1EE2"/>
    <w:rPr>
      <w:color w:val="808080"/>
    </w:rPr>
  </w:style>
  <w:style w:type="paragraph" w:customStyle="1" w:styleId="FDC90032066A42A695CFCB7454ADE9A2">
    <w:name w:val="FDC90032066A42A695CFCB7454ADE9A2"/>
    <w:rsid w:val="00C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07329350344679A46B408DB6162034">
    <w:name w:val="8F07329350344679A46B408DB6162034"/>
    <w:rsid w:val="00C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73D4417A5147DFAC43914793DBBEC9">
    <w:name w:val="3673D4417A5147DFAC43914793DBBEC9"/>
    <w:rsid w:val="00C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C90032066A42A695CFCB7454ADE9A21">
    <w:name w:val="FDC90032066A42A695CFCB7454ADE9A21"/>
    <w:rsid w:val="00C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07329350344679A46B408DB61620341">
    <w:name w:val="8F07329350344679A46B408DB61620341"/>
    <w:rsid w:val="00C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73D4417A5147DFAC43914793DBBEC91">
    <w:name w:val="3673D4417A5147DFAC43914793DBBEC91"/>
    <w:rsid w:val="00C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C90032066A42A695CFCB7454ADE9A22">
    <w:name w:val="FDC90032066A42A695CFCB7454ADE9A22"/>
    <w:rsid w:val="00C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07329350344679A46B408DB61620342">
    <w:name w:val="8F07329350344679A46B408DB61620342"/>
    <w:rsid w:val="00C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73D4417A5147DFAC43914793DBBEC92">
    <w:name w:val="3673D4417A5147DFAC43914793DBBEC92"/>
    <w:rsid w:val="00C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514AB1B9754EC6B6E6E42E2F25D4A6">
    <w:name w:val="86514AB1B9754EC6B6E6E42E2F25D4A6"/>
    <w:rsid w:val="00C04E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4A7348444143EC89E501C28383C038">
    <w:name w:val="654A7348444143EC89E501C28383C038"/>
    <w:rsid w:val="00C04E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72767C4FC242A9916285030DD06710">
    <w:name w:val="DF72767C4FC242A9916285030DD06710"/>
    <w:rsid w:val="00C04E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35EB1C7C214DAB989E82D666C1CC7A">
    <w:name w:val="2935EB1C7C214DAB989E82D666C1CC7A"/>
    <w:rsid w:val="00C04E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C90032066A42A695CFCB7454ADE9A23">
    <w:name w:val="FDC90032066A42A695CFCB7454ADE9A23"/>
    <w:rsid w:val="00C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07329350344679A46B408DB61620343">
    <w:name w:val="8F07329350344679A46B408DB61620343"/>
    <w:rsid w:val="00C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73D4417A5147DFAC43914793DBBEC93">
    <w:name w:val="3673D4417A5147DFAC43914793DBBEC93"/>
    <w:rsid w:val="00C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514AB1B9754EC6B6E6E42E2F25D4A61">
    <w:name w:val="86514AB1B9754EC6B6E6E42E2F25D4A61"/>
    <w:rsid w:val="00C04E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4A7348444143EC89E501C28383C0381">
    <w:name w:val="654A7348444143EC89E501C28383C0381"/>
    <w:rsid w:val="00C04E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72767C4FC242A9916285030DD067101">
    <w:name w:val="DF72767C4FC242A9916285030DD067101"/>
    <w:rsid w:val="00C04E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35EB1C7C214DAB989E82D666C1CC7A1">
    <w:name w:val="2935EB1C7C214DAB989E82D666C1CC7A1"/>
    <w:rsid w:val="00C04E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C90032066A42A695CFCB7454ADE9A24">
    <w:name w:val="FDC90032066A42A695CFCB7454ADE9A24"/>
    <w:rsid w:val="00441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07329350344679A46B408DB61620344">
    <w:name w:val="8F07329350344679A46B408DB61620344"/>
    <w:rsid w:val="00441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73D4417A5147DFAC43914793DBBEC94">
    <w:name w:val="3673D4417A5147DFAC43914793DBBEC94"/>
    <w:rsid w:val="00441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514AB1B9754EC6B6E6E42E2F25D4A62">
    <w:name w:val="86514AB1B9754EC6B6E6E42E2F25D4A62"/>
    <w:rsid w:val="00441E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4A7348444143EC89E501C28383C0382">
    <w:name w:val="654A7348444143EC89E501C28383C0382"/>
    <w:rsid w:val="00441E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72767C4FC242A9916285030DD067102">
    <w:name w:val="DF72767C4FC242A9916285030DD067102"/>
    <w:rsid w:val="00441E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35EB1C7C214DAB989E82D666C1CC7A2">
    <w:name w:val="2935EB1C7C214DAB989E82D666C1CC7A2"/>
    <w:rsid w:val="00441E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17/08/2004</Company>
  <LinksUpToDate>false</LinksUpToDate>
  <CharactersWithSpaces>3275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http://www.uft.edu.br/prograd/dpee/pim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UFT</dc:creator>
  <cp:keywords/>
  <dc:description/>
  <cp:lastModifiedBy>katia.z</cp:lastModifiedBy>
  <cp:revision>13</cp:revision>
  <cp:lastPrinted>2014-09-16T17:56:00Z</cp:lastPrinted>
  <dcterms:created xsi:type="dcterms:W3CDTF">2015-10-28T14:51:00Z</dcterms:created>
  <dcterms:modified xsi:type="dcterms:W3CDTF">2019-05-13T13:37:00Z</dcterms:modified>
</cp:coreProperties>
</file>